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77" w:rsidRDefault="00FD5C77">
      <w:pPr>
        <w:spacing w:line="200" w:lineRule="exact"/>
      </w:pPr>
      <w:bookmarkStart w:id="0" w:name="_GoBack"/>
      <w:bookmarkEnd w:id="0"/>
    </w:p>
    <w:p w:rsidR="00FD5C77" w:rsidRDefault="0020708E">
      <w:pPr>
        <w:spacing w:line="20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41344" behindDoc="1" locked="0" layoutInCell="1" allowOverlap="1" wp14:anchorId="28E89D01" wp14:editId="7EDBEA7A">
            <wp:simplePos x="0" y="0"/>
            <wp:positionH relativeFrom="page">
              <wp:posOffset>5667375</wp:posOffset>
            </wp:positionH>
            <wp:positionV relativeFrom="page">
              <wp:posOffset>616585</wp:posOffset>
            </wp:positionV>
            <wp:extent cx="1266190" cy="1223645"/>
            <wp:effectExtent l="0" t="0" r="0" b="0"/>
            <wp:wrapNone/>
            <wp:docPr id="99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before="3" w:line="260" w:lineRule="exact"/>
        <w:rPr>
          <w:sz w:val="26"/>
          <w:szCs w:val="26"/>
        </w:rPr>
      </w:pPr>
    </w:p>
    <w:p w:rsidR="00FD5C77" w:rsidRPr="005C245C" w:rsidRDefault="00324566">
      <w:pPr>
        <w:spacing w:line="460" w:lineRule="exact"/>
        <w:ind w:left="160"/>
        <w:rPr>
          <w:rFonts w:ascii="Calibri" w:eastAsia="Calibri" w:hAnsi="Calibri" w:cs="Calibri"/>
          <w:sz w:val="36"/>
          <w:szCs w:val="36"/>
        </w:rPr>
      </w:pPr>
      <w:r w:rsidRPr="005C245C">
        <w:rPr>
          <w:rFonts w:ascii="Calibri" w:eastAsia="Calibri" w:hAnsi="Calibri" w:cs="Calibri"/>
          <w:b/>
          <w:position w:val="1"/>
          <w:sz w:val="36"/>
          <w:szCs w:val="36"/>
        </w:rPr>
        <w:t>A</w:t>
      </w:r>
      <w:r w:rsidRPr="005C245C"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pp</w:t>
      </w:r>
      <w:r w:rsidRPr="005C245C">
        <w:rPr>
          <w:rFonts w:ascii="Calibri" w:eastAsia="Calibri" w:hAnsi="Calibri" w:cs="Calibri"/>
          <w:b/>
          <w:position w:val="1"/>
          <w:sz w:val="36"/>
          <w:szCs w:val="36"/>
        </w:rPr>
        <w:t>lic</w:t>
      </w:r>
      <w:r w:rsidRPr="005C245C"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>a</w:t>
      </w:r>
      <w:r w:rsidRPr="005C245C">
        <w:rPr>
          <w:rFonts w:ascii="Calibri" w:eastAsia="Calibri" w:hAnsi="Calibri" w:cs="Calibri"/>
          <w:b/>
          <w:position w:val="1"/>
          <w:sz w:val="36"/>
          <w:szCs w:val="36"/>
        </w:rPr>
        <w:t>t</w:t>
      </w:r>
      <w:r w:rsidRPr="005C245C">
        <w:rPr>
          <w:rFonts w:ascii="Calibri" w:eastAsia="Calibri" w:hAnsi="Calibri" w:cs="Calibri"/>
          <w:b/>
          <w:spacing w:val="-2"/>
          <w:position w:val="1"/>
          <w:sz w:val="36"/>
          <w:szCs w:val="36"/>
        </w:rPr>
        <w:t>i</w:t>
      </w:r>
      <w:r w:rsidRPr="005C245C">
        <w:rPr>
          <w:rFonts w:ascii="Calibri" w:eastAsia="Calibri" w:hAnsi="Calibri" w:cs="Calibri"/>
          <w:b/>
          <w:position w:val="1"/>
          <w:sz w:val="36"/>
          <w:szCs w:val="36"/>
        </w:rPr>
        <w:t>on</w:t>
      </w:r>
      <w:r w:rsidRPr="005C245C">
        <w:rPr>
          <w:rFonts w:ascii="Calibri" w:eastAsia="Calibri" w:hAnsi="Calibri" w:cs="Calibri"/>
          <w:b/>
          <w:spacing w:val="2"/>
          <w:position w:val="1"/>
          <w:sz w:val="36"/>
          <w:szCs w:val="36"/>
        </w:rPr>
        <w:t xml:space="preserve"> </w:t>
      </w:r>
      <w:r w:rsidRPr="005C245C">
        <w:rPr>
          <w:rFonts w:ascii="Calibri" w:eastAsia="Calibri" w:hAnsi="Calibri" w:cs="Calibri"/>
          <w:b/>
          <w:position w:val="1"/>
          <w:sz w:val="36"/>
          <w:szCs w:val="36"/>
        </w:rPr>
        <w:t>f</w:t>
      </w:r>
      <w:r w:rsidRPr="005C245C">
        <w:rPr>
          <w:rFonts w:ascii="Calibri" w:eastAsia="Calibri" w:hAnsi="Calibri" w:cs="Calibri"/>
          <w:b/>
          <w:spacing w:val="-2"/>
          <w:position w:val="1"/>
          <w:sz w:val="36"/>
          <w:szCs w:val="36"/>
        </w:rPr>
        <w:t>o</w:t>
      </w:r>
      <w:r w:rsidRPr="005C245C">
        <w:rPr>
          <w:rFonts w:ascii="Calibri" w:eastAsia="Calibri" w:hAnsi="Calibri" w:cs="Calibri"/>
          <w:b/>
          <w:position w:val="1"/>
          <w:sz w:val="36"/>
          <w:szCs w:val="36"/>
        </w:rPr>
        <w:t>r em</w:t>
      </w:r>
      <w:r w:rsidRPr="005C245C"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p</w:t>
      </w:r>
      <w:r w:rsidRPr="005C245C">
        <w:rPr>
          <w:rFonts w:ascii="Calibri" w:eastAsia="Calibri" w:hAnsi="Calibri" w:cs="Calibri"/>
          <w:b/>
          <w:spacing w:val="-2"/>
          <w:position w:val="1"/>
          <w:sz w:val="36"/>
          <w:szCs w:val="36"/>
        </w:rPr>
        <w:t>l</w:t>
      </w:r>
      <w:r w:rsidRPr="005C245C">
        <w:rPr>
          <w:rFonts w:ascii="Calibri" w:eastAsia="Calibri" w:hAnsi="Calibri" w:cs="Calibri"/>
          <w:b/>
          <w:position w:val="1"/>
          <w:sz w:val="36"/>
          <w:szCs w:val="36"/>
        </w:rPr>
        <w:t>oym</w:t>
      </w:r>
      <w:r w:rsidRPr="005C245C">
        <w:rPr>
          <w:rFonts w:ascii="Calibri" w:eastAsia="Calibri" w:hAnsi="Calibri" w:cs="Calibri"/>
          <w:b/>
          <w:spacing w:val="-2"/>
          <w:position w:val="1"/>
          <w:sz w:val="36"/>
          <w:szCs w:val="36"/>
        </w:rPr>
        <w:t>e</w:t>
      </w:r>
      <w:r w:rsidRPr="005C245C"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n</w:t>
      </w:r>
      <w:r w:rsidRPr="005C245C">
        <w:rPr>
          <w:rFonts w:ascii="Calibri" w:eastAsia="Calibri" w:hAnsi="Calibri" w:cs="Calibri"/>
          <w:b/>
          <w:position w:val="1"/>
          <w:sz w:val="36"/>
          <w:szCs w:val="36"/>
        </w:rPr>
        <w:t>t</w:t>
      </w:r>
      <w:r w:rsidRPr="005C245C"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 xml:space="preserve"> w</w:t>
      </w:r>
      <w:r w:rsidRPr="005C245C">
        <w:rPr>
          <w:rFonts w:ascii="Calibri" w:eastAsia="Calibri" w:hAnsi="Calibri" w:cs="Calibri"/>
          <w:b/>
          <w:position w:val="1"/>
          <w:sz w:val="36"/>
          <w:szCs w:val="36"/>
        </w:rPr>
        <w:t>ith</w:t>
      </w:r>
    </w:p>
    <w:p w:rsidR="00FD5C77" w:rsidRPr="005C245C" w:rsidRDefault="005C245C">
      <w:pPr>
        <w:spacing w:before="23" w:line="520" w:lineRule="exact"/>
        <w:ind w:left="160"/>
        <w:rPr>
          <w:rFonts w:ascii="Calibri" w:eastAsia="Calibri" w:hAnsi="Calibri" w:cs="Calibri"/>
          <w:sz w:val="36"/>
          <w:szCs w:val="36"/>
        </w:rPr>
      </w:pPr>
      <w:r w:rsidRPr="005C245C">
        <w:rPr>
          <w:rFonts w:ascii="Calibri" w:eastAsia="Calibri" w:hAnsi="Calibri" w:cs="Calibri"/>
          <w:b/>
          <w:spacing w:val="1"/>
          <w:sz w:val="36"/>
          <w:szCs w:val="36"/>
        </w:rPr>
        <w:t xml:space="preserve">Cygnus Academies Trust </w:t>
      </w:r>
    </w:p>
    <w:p w:rsidR="00FD5C77" w:rsidRDefault="00FD5C77">
      <w:pPr>
        <w:spacing w:before="9" w:line="120" w:lineRule="exact"/>
        <w:rPr>
          <w:sz w:val="12"/>
          <w:szCs w:val="12"/>
        </w:rPr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324566">
      <w:pPr>
        <w:spacing w:before="16"/>
        <w:ind w:left="160" w:right="5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We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mitted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 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fe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g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 xml:space="preserve">d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omoti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 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welf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il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 yo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 xml:space="preserve">g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 ex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ect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ll st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ff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 vol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 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mmi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me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t.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fol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ow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ec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me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6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:rsidR="00FD5C77" w:rsidRDefault="00FD5C77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6"/>
        <w:gridCol w:w="5203"/>
      </w:tblGrid>
      <w:tr w:rsidR="00FD5C77" w:rsidTr="0020708E">
        <w:trPr>
          <w:trHeight w:hRule="exact" w:val="657"/>
        </w:trPr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5"/>
              <w:ind w:left="54" w:right="2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rn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 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ertis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ack.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ten 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pho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FD5C77" w:rsidTr="0020708E">
        <w:trPr>
          <w:trHeight w:hRule="exact" w:val="396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61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394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391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Refere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(if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394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66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6"/>
              <w:ind w:left="54" w:right="15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if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ertise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</w:tbl>
    <w:p w:rsidR="00FD5C77" w:rsidRDefault="00324566">
      <w:pPr>
        <w:spacing w:before="95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z w:val="24"/>
          <w:szCs w:val="24"/>
        </w:rPr>
        <w:t>: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FD5C77" w:rsidRDefault="00FD5C77">
      <w:pPr>
        <w:spacing w:before="6" w:line="40" w:lineRule="exact"/>
        <w:rPr>
          <w:sz w:val="5"/>
          <w:szCs w:val="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5210"/>
      </w:tblGrid>
      <w:tr w:rsidR="00FD5C77" w:rsidTr="0020708E">
        <w:trPr>
          <w:trHeight w:hRule="exact" w:val="393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5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391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e(s)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394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394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(If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iffere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391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rred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iss,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931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391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3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394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391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rred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398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numb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662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6"/>
              <w:ind w:left="54" w:right="2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ferred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rm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tact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in 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660"/>
        </w:trPr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3"/>
              <w:ind w:left="54" w:right="7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irth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 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</w:tbl>
    <w:p w:rsidR="00FD5C77" w:rsidRDefault="00FD5C77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6"/>
        <w:gridCol w:w="5213"/>
      </w:tblGrid>
      <w:tr w:rsidR="00FD5C77" w:rsidTr="0020708E">
        <w:trPr>
          <w:trHeight w:hRule="exact" w:val="393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5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391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</w:tbl>
    <w:p w:rsidR="00FD5C77" w:rsidRDefault="00FD5C77">
      <w:pPr>
        <w:sectPr w:rsidR="00FD5C77">
          <w:footerReference w:type="default" r:id="rId10"/>
          <w:pgSz w:w="11920" w:h="16840"/>
          <w:pgMar w:top="640" w:right="860" w:bottom="280" w:left="860" w:header="0" w:footer="735" w:gutter="0"/>
          <w:pgNumType w:start="1"/>
          <w:cols w:space="720"/>
        </w:sectPr>
      </w:pPr>
    </w:p>
    <w:p w:rsidR="00FD5C77" w:rsidRDefault="00324566">
      <w:pPr>
        <w:spacing w:before="61" w:line="280" w:lineRule="exact"/>
        <w:ind w:left="16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261620</wp:posOffset>
                </wp:positionV>
                <wp:extent cx="6276340" cy="942340"/>
                <wp:effectExtent l="0" t="0" r="0" b="0"/>
                <wp:wrapNone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942340"/>
                          <a:chOff x="1010" y="412"/>
                          <a:chExt cx="9884" cy="1484"/>
                        </a:xfrm>
                      </wpg:grpSpPr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1020" y="422"/>
                            <a:ext cx="9864" cy="242"/>
                            <a:chOff x="1020" y="422"/>
                            <a:chExt cx="9864" cy="242"/>
                          </a:xfrm>
                        </wpg:grpSpPr>
                        <wps:wsp>
                          <wps:cNvPr id="88" name="Freeform 97"/>
                          <wps:cNvSpPr>
                            <a:spLocks/>
                          </wps:cNvSpPr>
                          <wps:spPr bwMode="auto">
                            <a:xfrm>
                              <a:off x="1020" y="422"/>
                              <a:ext cx="9864" cy="242"/>
                            </a:xfrm>
                            <a:custGeom>
                              <a:avLst/>
                              <a:gdLst>
                                <a:gd name="T0" fmla="+- 0 10884 1020"/>
                                <a:gd name="T1" fmla="*/ T0 w 9864"/>
                                <a:gd name="T2" fmla="+- 0 422 422"/>
                                <a:gd name="T3" fmla="*/ 422 h 242"/>
                                <a:gd name="T4" fmla="+- 0 1020 1020"/>
                                <a:gd name="T5" fmla="*/ T4 w 9864"/>
                                <a:gd name="T6" fmla="+- 0 422 422"/>
                                <a:gd name="T7" fmla="*/ 422 h 242"/>
                                <a:gd name="T8" fmla="+- 0 1020 1020"/>
                                <a:gd name="T9" fmla="*/ T8 w 9864"/>
                                <a:gd name="T10" fmla="+- 0 664 422"/>
                                <a:gd name="T11" fmla="*/ 664 h 242"/>
                                <a:gd name="T12" fmla="+- 0 10884 1020"/>
                                <a:gd name="T13" fmla="*/ T12 w 9864"/>
                                <a:gd name="T14" fmla="+- 0 664 422"/>
                                <a:gd name="T15" fmla="*/ 664 h 242"/>
                                <a:gd name="T16" fmla="+- 0 10884 1020"/>
                                <a:gd name="T17" fmla="*/ T16 w 9864"/>
                                <a:gd name="T18" fmla="+- 0 422 422"/>
                                <a:gd name="T19" fmla="*/ 42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4" h="242">
                                  <a:moveTo>
                                    <a:pt x="98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9864" y="242"/>
                                  </a:lnTo>
                                  <a:lnTo>
                                    <a:pt x="9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1020" y="666"/>
                              <a:ext cx="9864" cy="242"/>
                              <a:chOff x="1020" y="666"/>
                              <a:chExt cx="9864" cy="242"/>
                            </a:xfrm>
                          </wpg:grpSpPr>
                          <wps:wsp>
                            <wps:cNvPr id="90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1020" y="666"/>
                                <a:ext cx="9864" cy="242"/>
                              </a:xfrm>
                              <a:custGeom>
                                <a:avLst/>
                                <a:gdLst>
                                  <a:gd name="T0" fmla="+- 0 1020 1020"/>
                                  <a:gd name="T1" fmla="*/ T0 w 9864"/>
                                  <a:gd name="T2" fmla="+- 0 909 666"/>
                                  <a:gd name="T3" fmla="*/ 909 h 242"/>
                                  <a:gd name="T4" fmla="+- 0 10884 1020"/>
                                  <a:gd name="T5" fmla="*/ T4 w 9864"/>
                                  <a:gd name="T6" fmla="+- 0 909 666"/>
                                  <a:gd name="T7" fmla="*/ 909 h 242"/>
                                  <a:gd name="T8" fmla="+- 0 10884 1020"/>
                                  <a:gd name="T9" fmla="*/ T8 w 9864"/>
                                  <a:gd name="T10" fmla="+- 0 666 666"/>
                                  <a:gd name="T11" fmla="*/ 666 h 242"/>
                                  <a:gd name="T12" fmla="+- 0 1020 1020"/>
                                  <a:gd name="T13" fmla="*/ T12 w 9864"/>
                                  <a:gd name="T14" fmla="+- 0 666 666"/>
                                  <a:gd name="T15" fmla="*/ 666 h 242"/>
                                  <a:gd name="T16" fmla="+- 0 1020 1020"/>
                                  <a:gd name="T17" fmla="*/ T16 w 9864"/>
                                  <a:gd name="T18" fmla="+- 0 909 666"/>
                                  <a:gd name="T19" fmla="*/ 909 h 24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864" h="242">
                                    <a:moveTo>
                                      <a:pt x="0" y="243"/>
                                    </a:moveTo>
                                    <a:lnTo>
                                      <a:pt x="9864" y="243"/>
                                    </a:lnTo>
                                    <a:lnTo>
                                      <a:pt x="98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DF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1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0" y="911"/>
                                <a:ext cx="9864" cy="242"/>
                                <a:chOff x="1020" y="911"/>
                                <a:chExt cx="9864" cy="242"/>
                              </a:xfrm>
                            </wpg:grpSpPr>
                            <wps:wsp>
                              <wps:cNvPr id="92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" y="911"/>
                                  <a:ext cx="9864" cy="242"/>
                                </a:xfrm>
                                <a:custGeom>
                                  <a:avLst/>
                                  <a:gdLst>
                                    <a:gd name="T0" fmla="+- 0 1020 1020"/>
                                    <a:gd name="T1" fmla="*/ T0 w 9864"/>
                                    <a:gd name="T2" fmla="+- 0 1154 911"/>
                                    <a:gd name="T3" fmla="*/ 1154 h 242"/>
                                    <a:gd name="T4" fmla="+- 0 10884 1020"/>
                                    <a:gd name="T5" fmla="*/ T4 w 9864"/>
                                    <a:gd name="T6" fmla="+- 0 1154 911"/>
                                    <a:gd name="T7" fmla="*/ 1154 h 242"/>
                                    <a:gd name="T8" fmla="+- 0 10884 1020"/>
                                    <a:gd name="T9" fmla="*/ T8 w 9864"/>
                                    <a:gd name="T10" fmla="+- 0 911 911"/>
                                    <a:gd name="T11" fmla="*/ 911 h 242"/>
                                    <a:gd name="T12" fmla="+- 0 1020 1020"/>
                                    <a:gd name="T13" fmla="*/ T12 w 9864"/>
                                    <a:gd name="T14" fmla="+- 0 911 911"/>
                                    <a:gd name="T15" fmla="*/ 911 h 242"/>
                                    <a:gd name="T16" fmla="+- 0 1020 1020"/>
                                    <a:gd name="T17" fmla="*/ T16 w 9864"/>
                                    <a:gd name="T18" fmla="+- 0 1154 911"/>
                                    <a:gd name="T19" fmla="*/ 1154 h 2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864" h="242">
                                      <a:moveTo>
                                        <a:pt x="0" y="243"/>
                                      </a:moveTo>
                                      <a:lnTo>
                                        <a:pt x="9864" y="243"/>
                                      </a:lnTo>
                                      <a:lnTo>
                                        <a:pt x="98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DF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3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0" y="1156"/>
                                  <a:ext cx="9864" cy="240"/>
                                  <a:chOff x="1020" y="1156"/>
                                  <a:chExt cx="9864" cy="240"/>
                                </a:xfrm>
                              </wpg:grpSpPr>
                              <wps:wsp>
                                <wps:cNvPr id="94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0" y="1156"/>
                                    <a:ext cx="9864" cy="240"/>
                                  </a:xfrm>
                                  <a:custGeom>
                                    <a:avLst/>
                                    <a:gdLst>
                                      <a:gd name="T0" fmla="+- 0 1020 1020"/>
                                      <a:gd name="T1" fmla="*/ T0 w 9864"/>
                                      <a:gd name="T2" fmla="+- 0 1396 1156"/>
                                      <a:gd name="T3" fmla="*/ 1396 h 240"/>
                                      <a:gd name="T4" fmla="+- 0 10884 1020"/>
                                      <a:gd name="T5" fmla="*/ T4 w 9864"/>
                                      <a:gd name="T6" fmla="+- 0 1396 1156"/>
                                      <a:gd name="T7" fmla="*/ 1396 h 240"/>
                                      <a:gd name="T8" fmla="+- 0 10884 1020"/>
                                      <a:gd name="T9" fmla="*/ T8 w 9864"/>
                                      <a:gd name="T10" fmla="+- 0 1156 1156"/>
                                      <a:gd name="T11" fmla="*/ 1156 h 240"/>
                                      <a:gd name="T12" fmla="+- 0 1020 1020"/>
                                      <a:gd name="T13" fmla="*/ T12 w 9864"/>
                                      <a:gd name="T14" fmla="+- 0 1156 1156"/>
                                      <a:gd name="T15" fmla="*/ 1156 h 240"/>
                                      <a:gd name="T16" fmla="+- 0 1020 1020"/>
                                      <a:gd name="T17" fmla="*/ T16 w 9864"/>
                                      <a:gd name="T18" fmla="+- 0 1396 1156"/>
                                      <a:gd name="T19" fmla="*/ 1396 h 2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864" h="240">
                                        <a:moveTo>
                                          <a:pt x="0" y="240"/>
                                        </a:moveTo>
                                        <a:lnTo>
                                          <a:pt x="9864" y="240"/>
                                        </a:lnTo>
                                        <a:lnTo>
                                          <a:pt x="986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DFE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5" name="Group 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0" y="1398"/>
                                    <a:ext cx="9864" cy="242"/>
                                    <a:chOff x="1020" y="1398"/>
                                    <a:chExt cx="9864" cy="242"/>
                                  </a:xfrm>
                                </wpg:grpSpPr>
                                <wps:wsp>
                                  <wps:cNvPr id="96" name="Freeform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20" y="1398"/>
                                      <a:ext cx="9864" cy="242"/>
                                    </a:xfrm>
                                    <a:custGeom>
                                      <a:avLst/>
                                      <a:gdLst>
                                        <a:gd name="T0" fmla="+- 0 1020 1020"/>
                                        <a:gd name="T1" fmla="*/ T0 w 9864"/>
                                        <a:gd name="T2" fmla="+- 0 1641 1398"/>
                                        <a:gd name="T3" fmla="*/ 1641 h 242"/>
                                        <a:gd name="T4" fmla="+- 0 10884 1020"/>
                                        <a:gd name="T5" fmla="*/ T4 w 9864"/>
                                        <a:gd name="T6" fmla="+- 0 1641 1398"/>
                                        <a:gd name="T7" fmla="*/ 1641 h 242"/>
                                        <a:gd name="T8" fmla="+- 0 10884 1020"/>
                                        <a:gd name="T9" fmla="*/ T8 w 9864"/>
                                        <a:gd name="T10" fmla="+- 0 1398 1398"/>
                                        <a:gd name="T11" fmla="*/ 1398 h 242"/>
                                        <a:gd name="T12" fmla="+- 0 1020 1020"/>
                                        <a:gd name="T13" fmla="*/ T12 w 9864"/>
                                        <a:gd name="T14" fmla="+- 0 1398 1398"/>
                                        <a:gd name="T15" fmla="*/ 1398 h 242"/>
                                        <a:gd name="T16" fmla="+- 0 1020 1020"/>
                                        <a:gd name="T17" fmla="*/ T16 w 9864"/>
                                        <a:gd name="T18" fmla="+- 0 1641 1398"/>
                                        <a:gd name="T19" fmla="*/ 1641 h 24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864" h="242">
                                          <a:moveTo>
                                            <a:pt x="0" y="243"/>
                                          </a:moveTo>
                                          <a:lnTo>
                                            <a:pt x="9864" y="243"/>
                                          </a:lnTo>
                                          <a:lnTo>
                                            <a:pt x="986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4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4DFEB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7" name="Group 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20" y="1643"/>
                                      <a:ext cx="9864" cy="242"/>
                                      <a:chOff x="1020" y="1643"/>
                                      <a:chExt cx="9864" cy="242"/>
                                    </a:xfrm>
                                  </wpg:grpSpPr>
                                  <wps:wsp>
                                    <wps:cNvPr id="98" name="Freeform 9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20" y="1643"/>
                                        <a:ext cx="9864" cy="242"/>
                                      </a:xfrm>
                                      <a:custGeom>
                                        <a:avLst/>
                                        <a:gdLst>
                                          <a:gd name="T0" fmla="+- 0 1020 1020"/>
                                          <a:gd name="T1" fmla="*/ T0 w 9864"/>
                                          <a:gd name="T2" fmla="+- 0 1886 1643"/>
                                          <a:gd name="T3" fmla="*/ 1886 h 242"/>
                                          <a:gd name="T4" fmla="+- 0 10884 1020"/>
                                          <a:gd name="T5" fmla="*/ T4 w 9864"/>
                                          <a:gd name="T6" fmla="+- 0 1886 1643"/>
                                          <a:gd name="T7" fmla="*/ 1886 h 242"/>
                                          <a:gd name="T8" fmla="+- 0 10884 1020"/>
                                          <a:gd name="T9" fmla="*/ T8 w 9864"/>
                                          <a:gd name="T10" fmla="+- 0 1643 1643"/>
                                          <a:gd name="T11" fmla="*/ 1643 h 242"/>
                                          <a:gd name="T12" fmla="+- 0 1020 1020"/>
                                          <a:gd name="T13" fmla="*/ T12 w 9864"/>
                                          <a:gd name="T14" fmla="+- 0 1643 1643"/>
                                          <a:gd name="T15" fmla="*/ 1643 h 242"/>
                                          <a:gd name="T16" fmla="+- 0 1020 1020"/>
                                          <a:gd name="T17" fmla="*/ T16 w 9864"/>
                                          <a:gd name="T18" fmla="+- 0 1886 1643"/>
                                          <a:gd name="T19" fmla="*/ 1886 h 242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864" h="242">
                                            <a:moveTo>
                                              <a:pt x="0" y="243"/>
                                            </a:moveTo>
                                            <a:lnTo>
                                              <a:pt x="9864" y="243"/>
                                            </a:lnTo>
                                            <a:lnTo>
                                              <a:pt x="9864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4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4DFEB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50.5pt;margin-top:20.6pt;width:494.2pt;height:74.2pt;z-index:-251674112;mso-position-horizontal-relative:page" coordorigin="1010,412" coordsize="9884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">
                <v:group id="Group 86" o:spid="_x0000_s1027" style="position:absolute;left:1020;top:422;width:9864;height:242" coordorigin="1020,422" coordsize="986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7" o:spid="_x0000_s1028" style="position:absolute;left:1020;top:422;width:9864;height:242;visibility:visible;mso-wrap-style:square;v-text-anchor:top" coordsize="986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elL8A&#10;AADbAAAADwAAAGRycy9kb3ducmV2LnhtbERPzYrCMBC+C/sOYRa8aboqIl2juIqie/PnAYZmtq02&#10;k9JMtb69OQh7/Pj+58vOVepOTSg9G/gaJqCIM29Lzg1cztvBDFQQZIuVZzLwpADLxUdvjqn1Dz7S&#10;/SS5iiEcUjRQiNSp1iEryGEY+po4cn++cSgRNrm2DT5iuKv0KEmm2mHJsaHAmtYFZbdT6wzIqB1f&#10;dTttZTc5uNvm9yil/jGm/9mtvkEJdfIvfrv31sAsjo1f4g/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56UvwAAANsAAAAPAAAAAAAAAAAAAAAAAJgCAABkcnMvZG93bnJl&#10;di54bWxQSwUGAAAAAAQABAD1AAAAhAMAAAAA&#10;" path="m9864,l,,,242r9864,l9864,xe" fillcolor="#e4dfeb" stroked="f">
                    <v:path arrowok="t" o:connecttype="custom" o:connectlocs="9864,422;0,422;0,664;9864,664;9864,422" o:connectangles="0,0,0,0,0"/>
                  </v:shape>
                  <v:group id="Group 87" o:spid="_x0000_s1029" style="position:absolute;left:1020;top:666;width:9864;height:242" coordorigin="1020,666" coordsize="986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Freeform 96" o:spid="_x0000_s1030" style="position:absolute;left:1020;top:666;width:9864;height:242;visibility:visible;mso-wrap-style:square;v-text-anchor:top" coordsize="986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QET78A&#10;AADbAAAADwAAAGRycy9kb3ducmV2LnhtbERPzWrCQBC+F3yHZQRvdaMt0kZXUYuivcX6AEN2mqRm&#10;Z0N2ovHtuwfB48f3v1j1rlZXakPl2cBknIAizr2tuDBw/tm9foAKgmyx9kwG7hRgtRy8LDC1/sYZ&#10;XU9SqBjCIUUDpUiTah3ykhyGsW+II/frW4cSYVto2+IthrtaT5Nkph1WHBtKbGhbUn45dc6ATLu3&#10;P93NOtm/H93l6zuTSm+MGQ379RyUUC9P8cN9sAY+4/r4Jf4Av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xARPvwAAANsAAAAPAAAAAAAAAAAAAAAAAJgCAABkcnMvZG93bnJl&#10;di54bWxQSwUGAAAAAAQABAD1AAAAhAMAAAAA&#10;" path="m,243r9864,l9864,,,,,243xe" fillcolor="#e4dfeb" stroked="f">
                      <v:path arrowok="t" o:connecttype="custom" o:connectlocs="0,909;9864,909;9864,666;0,666;0,909" o:connectangles="0,0,0,0,0"/>
                    </v:shape>
                    <v:group id="Group 88" o:spid="_x0000_s1031" style="position:absolute;left:1020;top:911;width:9864;height:242" coordorigin="1020,911" coordsize="986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<v:shape id="Freeform 95" o:spid="_x0000_s1032" style="position:absolute;left:1020;top:911;width:9864;height:242;visibility:visible;mso-wrap-style:square;v-text-anchor:top" coordsize="986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/o8MA&#10;AADbAAAADwAAAGRycy9kb3ducmV2LnhtbESP3WrCQBSE7wu+w3IE7+rGWESjq2hLS+udPw9wyB6T&#10;aPZsyJ5o+vbdQqGXw8x8w6w2vavVndpQeTYwGSegiHNvKy4MnE/vz3NQQZAt1p7JwDcF2KwHTyvM&#10;rH/wge5HKVSEcMjQQCnSZFqHvCSHYewb4uhdfOtQomwLbVt8RLirdZokM+2w4rhQYkOvJeW3Y+cM&#10;SNpNr7qbdfLx8uVub/uDVHpnzGjYb5eghHr5D/+1P62BRQq/X+I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o/o8MAAADbAAAADwAAAAAAAAAAAAAAAACYAgAAZHJzL2Rv&#10;d25yZXYueG1sUEsFBgAAAAAEAAQA9QAAAIgDAAAAAA==&#10;" path="m,243r9864,l9864,,,,,243xe" fillcolor="#e4dfeb" stroked="f">
                        <v:path arrowok="t" o:connecttype="custom" o:connectlocs="0,1154;9864,1154;9864,911;0,911;0,1154" o:connectangles="0,0,0,0,0"/>
                      </v:shape>
                      <v:group id="Group 89" o:spid="_x0000_s1033" style="position:absolute;left:1020;top:1156;width:9864;height:240" coordorigin="1020,1156" coordsize="986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shape id="Freeform 94" o:spid="_x0000_s1034" style="position:absolute;left:1020;top:1156;width:9864;height:240;visibility:visible;mso-wrap-style:square;v-text-anchor:top" coordsize="986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dtsAA&#10;AADbAAAADwAAAGRycy9kb3ducmV2LnhtbESPQWvCQBSE74X+h+UVequbiJSaukpRqr1GxfMj+0yi&#10;2bdh91XTf+8KQo/DzHzDzBaD69SFQmw9G8hHGSjiytuWawP73ffbB6goyBY7z2TgjyIs5s9PMyys&#10;v3JJl63UKkE4FmigEekLrWPVkMM48j1x8o4+OJQkQ61twGuCu06Ps+xdO2w5LTTY07Kh6rz9dQbk&#10;sJGylNNa8rNkK8pPRwwrY15fhq9PUEKD/Icf7R9rYDqB+5f0A/T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zdtsAAAADbAAAADwAAAAAAAAAAAAAAAACYAgAAZHJzL2Rvd25y&#10;ZXYueG1sUEsFBgAAAAAEAAQA9QAAAIUDAAAAAA==&#10;" path="m,240r9864,l9864,,,,,240xe" fillcolor="#e4dfeb" stroked="f">
                          <v:path arrowok="t" o:connecttype="custom" o:connectlocs="0,1396;9864,1396;9864,1156;0,1156;0,1396" o:connectangles="0,0,0,0,0"/>
                        </v:shape>
                        <v:group id="Group 90" o:spid="_x0000_s1035" style="position:absolute;left:1020;top:1398;width:9864;height:242" coordorigin="1020,1398" coordsize="986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<v:shape id="Freeform 93" o:spid="_x0000_s1036" style="position:absolute;left:1020;top:1398;width:9864;height:242;visibility:visible;mso-wrap-style:square;v-text-anchor:top" coordsize="986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5oMMA&#10;AADbAAAADwAAAGRycy9kb3ducmV2LnhtbESP3WrCQBSE7wXfYTlC7+qmtoQ2uoo/tFjvYvsAh+wx&#10;Sc2eDdkTTd/eLRS8HGbmG2axGlyjLtSF2rOBp2kCirjwtubSwPfX++MrqCDIFhvPZOCXAqyW49EC&#10;M+uvnNPlKKWKEA4ZGqhE2kzrUFTkMEx9Sxy9k+8cSpRdqW2H1wh3jZ4lSaod1hwXKmxpW1FxPvbO&#10;gMz65x/dp718vHy68+6QS603xjxMhvUclNAg9/B/e28NvKXw9yX+A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E5oMMAAADbAAAADwAAAAAAAAAAAAAAAACYAgAAZHJzL2Rv&#10;d25yZXYueG1sUEsFBgAAAAAEAAQA9QAAAIgDAAAAAA==&#10;" path="m,243r9864,l9864,,,,,243xe" fillcolor="#e4dfeb" stroked="f">
                            <v:path arrowok="t" o:connecttype="custom" o:connectlocs="0,1641;9864,1641;9864,1398;0,1398;0,1641" o:connectangles="0,0,0,0,0"/>
                          </v:shape>
                          <v:group id="Group 91" o:spid="_x0000_s1037" style="position:absolute;left:1020;top:1643;width:9864;height:242" coordorigin="1020,1643" coordsize="9864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<v:shape id="Freeform 92" o:spid="_x0000_s1038" style="position:absolute;left:1020;top:1643;width:9864;height:242;visibility:visible;mso-wrap-style:square;v-text-anchor:top" coordsize="986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ISb8A&#10;AADbAAAADwAAAGRycy9kb3ducmV2LnhtbERPzWrCQBC+F3yHZQRvdaMt0kZXUYuivcX6AEN2mqRm&#10;Z0N2ovHtuwfB48f3v1j1rlZXakPl2cBknIAizr2tuDBw/tm9foAKgmyx9kwG7hRgtRy8LDC1/sYZ&#10;XU9SqBjCIUUDpUiTah3ykhyGsW+II/frW4cSYVto2+IthrtaT5Nkph1WHBtKbGhbUn45dc6ATLu3&#10;P93NOtm/H93l6zuTSm+MGQ379RyUUC9P8cN9sAY+49j4Jf4Av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sghJvwAAANsAAAAPAAAAAAAAAAAAAAAAAJgCAABkcnMvZG93bnJl&#10;di54bWxQSwUGAAAAAAQABAD1AAAAhAMAAAAA&#10;" path="m,243r9864,l9864,,,,,243xe" fillcolor="#e4dfeb" stroked="f">
                              <v:path arrowok="t" o:connecttype="custom" o:connectlocs="0,1886;9864,1886;9864,1643;0,1643;0,1886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207010</wp:posOffset>
                </wp:positionV>
                <wp:extent cx="6344285" cy="1648460"/>
                <wp:effectExtent l="0" t="0" r="635" b="1905"/>
                <wp:wrapNone/>
                <wp:docPr id="8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5" cy="164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3833"/>
                              <w:gridCol w:w="991"/>
                              <w:gridCol w:w="3993"/>
                            </w:tblGrid>
                            <w:tr w:rsidR="00FD5C77" w:rsidTr="005C245C">
                              <w:trPr>
                                <w:trHeight w:hRule="exact" w:val="1529"/>
                              </w:trPr>
                              <w:tc>
                                <w:tcPr>
                                  <w:tcW w:w="9977" w:type="dxa"/>
                                  <w:gridSpan w:val="4"/>
                                  <w:tcBorders>
                                    <w:top w:val="single" w:sz="23" w:space="0" w:color="E4DFEB"/>
                                    <w:left w:val="single" w:sz="4" w:space="0" w:color="000000"/>
                                    <w:bottom w:val="single" w:sz="23" w:space="0" w:color="E4DFEB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before="5"/>
                                    <w:ind w:left="5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 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 am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ork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.</w:t>
                                  </w:r>
                                </w:p>
                                <w:p w:rsidR="00FD5C77" w:rsidRDefault="00324566">
                                  <w:pPr>
                                    <w:ind w:left="52" w:right="4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 am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illi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roc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esse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 w:rsidR="005C245C">
                                    <w:rPr>
                                      <w:rFonts w:ascii="Calibri" w:eastAsia="Calibri" w:hAnsi="Calibri" w:cs="Calibri"/>
                                    </w:rPr>
                                    <w:t xml:space="preserve">Cygnus Academies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ird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arti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.</w:t>
                                  </w:r>
                                </w:p>
                                <w:p w:rsidR="00FD5C77" w:rsidRDefault="00324566">
                                  <w:pPr>
                                    <w:ind w:left="52" w:right="14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ation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orm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ation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ffe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lication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allo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or,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riat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efe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olic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D5C77" w:rsidTr="005C245C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23" w:space="0" w:color="E4DFEB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FD5C77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D5C77" w:rsidRDefault="00324566">
                                  <w:pPr>
                                    <w:ind w:left="27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833" w:type="dxa"/>
                                  <w:tcBorders>
                                    <w:top w:val="single" w:sz="23" w:space="0" w:color="E4DFEB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23" w:space="0" w:color="E4DFEB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FD5C77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D5C77" w:rsidRDefault="00324566">
                                  <w:pPr>
                                    <w:ind w:left="28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ate</w:t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  <w:tcBorders>
                                    <w:top w:val="single" w:sz="23" w:space="0" w:color="E4DFEB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</w:tr>
                            <w:tr w:rsidR="00FD5C77" w:rsidTr="005C245C">
                              <w:trPr>
                                <w:trHeight w:hRule="exact" w:val="386"/>
                              </w:trPr>
                              <w:tc>
                                <w:tcPr>
                                  <w:tcW w:w="9977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before="55"/>
                                    <w:ind w:left="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d are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rtlis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will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ed to 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licat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w.</w:t>
                                  </w:r>
                                </w:p>
                              </w:tc>
                            </w:tr>
                          </w:tbl>
                          <w:p w:rsidR="00FD5C77" w:rsidRDefault="00FD5C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47.9pt;margin-top:16.3pt;width:499.55pt;height:129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7qrwIAAKw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3833"/>
                        <w:gridCol w:w="991"/>
                        <w:gridCol w:w="3993"/>
                      </w:tblGrid>
                      <w:tr w:rsidR="00FD5C77" w:rsidTr="005C245C">
                        <w:trPr>
                          <w:trHeight w:hRule="exact" w:val="1529"/>
                        </w:trPr>
                        <w:tc>
                          <w:tcPr>
                            <w:tcW w:w="9977" w:type="dxa"/>
                            <w:gridSpan w:val="4"/>
                            <w:tcBorders>
                              <w:top w:val="single" w:sz="23" w:space="0" w:color="E4DFEB"/>
                              <w:left w:val="single" w:sz="4" w:space="0" w:color="000000"/>
                              <w:bottom w:val="single" w:sz="23" w:space="0" w:color="E4DFEB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before="5"/>
                              <w:ind w:left="5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 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 am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</w:p>
                          <w:p w:rsidR="00FD5C77" w:rsidRDefault="00324566">
                            <w:pPr>
                              <w:ind w:left="52" w:right="4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 am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illi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roc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esse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="005C245C">
                              <w:rPr>
                                <w:rFonts w:ascii="Calibri" w:eastAsia="Calibri" w:hAnsi="Calibri" w:cs="Calibri"/>
                              </w:rPr>
                              <w:t xml:space="preserve">Cygnus Academies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ird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</w:p>
                          <w:p w:rsidR="00FD5C77" w:rsidRDefault="00324566">
                            <w:pPr>
                              <w:ind w:left="52" w:right="14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acc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ffe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lication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we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riat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efe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olic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</w:p>
                        </w:tc>
                      </w:tr>
                      <w:tr w:rsidR="00FD5C77" w:rsidTr="005C245C">
                        <w:trPr>
                          <w:trHeight w:hRule="exact" w:val="612"/>
                        </w:trPr>
                        <w:tc>
                          <w:tcPr>
                            <w:tcW w:w="1160" w:type="dxa"/>
                            <w:tcBorders>
                              <w:top w:val="single" w:sz="23" w:space="0" w:color="E4DFEB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FD5C77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D5C77" w:rsidRDefault="00324566">
                            <w:pPr>
                              <w:ind w:left="27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833" w:type="dxa"/>
                            <w:tcBorders>
                              <w:top w:val="single" w:sz="23" w:space="0" w:color="E4DFEB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  <w:tc>
                          <w:tcPr>
                            <w:tcW w:w="991" w:type="dxa"/>
                            <w:tcBorders>
                              <w:top w:val="single" w:sz="23" w:space="0" w:color="E4DFEB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FD5C77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D5C77" w:rsidRDefault="00324566">
                            <w:pPr>
                              <w:ind w:left="28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ate</w:t>
                            </w:r>
                          </w:p>
                        </w:tc>
                        <w:tc>
                          <w:tcPr>
                            <w:tcW w:w="3993" w:type="dxa"/>
                            <w:tcBorders>
                              <w:top w:val="single" w:sz="23" w:space="0" w:color="E4DFEB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</w:tr>
                      <w:tr w:rsidR="00FD5C77" w:rsidTr="005C245C">
                        <w:trPr>
                          <w:trHeight w:hRule="exact" w:val="386"/>
                        </w:trPr>
                        <w:tc>
                          <w:tcPr>
                            <w:tcW w:w="9977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before="55"/>
                              <w:ind w:left="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yo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 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rtlis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ed to 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licat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w.</w:t>
                            </w:r>
                          </w:p>
                        </w:tc>
                      </w:tr>
                    </w:tbl>
                    <w:p w:rsidR="00FD5C77" w:rsidRDefault="00FD5C77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on</w:t>
      </w: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before="6" w:line="200" w:lineRule="exact"/>
      </w:pPr>
    </w:p>
    <w:p w:rsidR="00FD5C77" w:rsidRDefault="00324566">
      <w:pPr>
        <w:spacing w:before="4"/>
        <w:ind w:left="1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 for 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</w:p>
    <w:p w:rsidR="00FD5C77" w:rsidRDefault="00324566">
      <w:pPr>
        <w:spacing w:before="58"/>
        <w:ind w:left="510" w:right="135" w:hanging="3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    All sect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rwar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 in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erti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D5C77" w:rsidRDefault="00324566">
      <w:pPr>
        <w:spacing w:before="61" w:line="228" w:lineRule="auto"/>
        <w:ind w:left="510" w:right="161" w:hanging="3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 w:rsidR="005C245C">
        <w:rPr>
          <w:rFonts w:ascii="Calibri" w:eastAsia="Calibri" w:hAnsi="Calibri" w:cs="Calibri"/>
          <w:sz w:val="22"/>
          <w:szCs w:val="22"/>
        </w:rPr>
        <w:t xml:space="preserve">.    Cygnus </w:t>
      </w:r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 w:rsidR="005C245C">
        <w:rPr>
          <w:rFonts w:ascii="Calibri" w:eastAsia="Calibri" w:hAnsi="Calibri" w:cs="Calibri"/>
          <w:sz w:val="22"/>
          <w:szCs w:val="22"/>
        </w:rPr>
        <w:t xml:space="preserve">ies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tted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 access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tails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to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 to 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 ex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D5C77" w:rsidRDefault="00324566">
      <w:pPr>
        <w:spacing w:before="58"/>
        <w:ind w:left="510" w:right="151" w:hanging="3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    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 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ich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 rele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eets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ffic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attach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iffic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D5C77" w:rsidRDefault="00324566">
      <w:pPr>
        <w:spacing w:before="60"/>
        <w:ind w:left="510" w:right="343" w:hanging="3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   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ttach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ested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wise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erti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b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ials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ts.</w:t>
      </w:r>
    </w:p>
    <w:p w:rsidR="00FD5C77" w:rsidRDefault="00324566">
      <w:pPr>
        <w:spacing w:before="57"/>
        <w:ind w:left="1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   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z w:val="22"/>
          <w:szCs w:val="22"/>
        </w:rPr>
        <w:t xml:space="preserve">lied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m will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D5C77" w:rsidRDefault="00324566">
      <w:pPr>
        <w:ind w:left="510" w:right="2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so wit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fir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FD5C77" w:rsidRDefault="00324566">
      <w:pPr>
        <w:spacing w:before="60"/>
        <w:ind w:left="510" w:right="163" w:hanging="3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 w:rsidR="005C245C">
        <w:rPr>
          <w:rFonts w:ascii="Calibri" w:eastAsia="Calibri" w:hAnsi="Calibri" w:cs="Calibri"/>
          <w:sz w:val="22"/>
          <w:szCs w:val="22"/>
        </w:rPr>
        <w:t xml:space="preserve">Cygnus </w:t>
      </w:r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 w:rsidR="005C245C"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 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ired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tial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ealth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clarat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ject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isfact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rt.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ical ex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es</w:t>
      </w:r>
      <w:r>
        <w:rPr>
          <w:rFonts w:ascii="Calibri" w:eastAsia="Calibri" w:hAnsi="Calibri" w:cs="Calibri"/>
          <w:sz w:val="22"/>
          <w:szCs w:val="22"/>
        </w:rPr>
        <w:t>sary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D5C77" w:rsidRDefault="00324566">
      <w:pPr>
        <w:spacing w:before="61"/>
        <w:ind w:left="510" w:right="204" w:hanging="3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    All 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ccessf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eli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Ki</w:t>
      </w:r>
      <w:r>
        <w:rPr>
          <w:rFonts w:ascii="Calibri" w:eastAsia="Calibri" w:hAnsi="Calibri" w:cs="Calibri"/>
          <w:spacing w:val="-1"/>
          <w:sz w:val="22"/>
          <w:szCs w:val="22"/>
        </w:rPr>
        <w:t>ngdo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lish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asked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D5C77" w:rsidRDefault="00324566">
      <w:pPr>
        <w:spacing w:before="60"/>
        <w:ind w:left="1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.   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ack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Barri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BS).</w:t>
      </w:r>
    </w:p>
    <w:p w:rsidR="00FD5C77" w:rsidRDefault="00324566">
      <w:pPr>
        <w:spacing w:before="60"/>
        <w:ind w:left="1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.    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 Secti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FD5C77" w:rsidRDefault="00324566">
      <w:pPr>
        <w:ind w:left="5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</w:t>
      </w:r>
      <w:r>
        <w:rPr>
          <w:rFonts w:ascii="Calibri" w:eastAsia="Calibri" w:hAnsi="Calibri" w:cs="Calibri"/>
          <w:spacing w:val="-2"/>
          <w:sz w:val="22"/>
          <w:szCs w:val="22"/>
        </w:rPr>
        <w:t>xe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8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</w:p>
    <w:p w:rsidR="00FD5C77" w:rsidRDefault="00324566">
      <w:pPr>
        <w:ind w:left="510" w:right="3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 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eal </w:t>
      </w:r>
      <w:r>
        <w:rPr>
          <w:rFonts w:ascii="Calibri" w:eastAsia="Calibri" w:hAnsi="Calibri" w:cs="Calibri"/>
          <w:b/>
          <w:spacing w:val="-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ead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eated in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trict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will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relati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st.</w:t>
      </w:r>
    </w:p>
    <w:p w:rsidR="00FD5C77" w:rsidRDefault="00324566">
      <w:pPr>
        <w:spacing w:before="61"/>
        <w:ind w:left="510" w:right="218" w:hanging="3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 w:rsidR="005C245C">
        <w:rPr>
          <w:rFonts w:ascii="Calibri" w:eastAsia="Calibri" w:hAnsi="Calibri" w:cs="Calibri"/>
          <w:sz w:val="22"/>
          <w:szCs w:val="22"/>
        </w:rPr>
        <w:t xml:space="preserve"> </w:t>
      </w:r>
      <w:r w:rsidR="005C245C">
        <w:rPr>
          <w:rFonts w:ascii="Calibri" w:eastAsia="Calibri" w:hAnsi="Calibri" w:cs="Calibri"/>
          <w:sz w:val="22"/>
          <w:szCs w:val="22"/>
        </w:rPr>
        <w:tab/>
        <w:t>Cygnus Academies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trea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>hn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arital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s, reli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tical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ef.</w:t>
      </w:r>
    </w:p>
    <w:p w:rsidR="00FD5C77" w:rsidRDefault="005C245C">
      <w:pPr>
        <w:spacing w:before="60"/>
        <w:ind w:left="460" w:right="64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 w:rsidR="00324566">
        <w:rPr>
          <w:rFonts w:ascii="Calibri" w:eastAsia="Calibri" w:hAnsi="Calibri" w:cs="Calibri"/>
          <w:sz w:val="22"/>
          <w:szCs w:val="22"/>
        </w:rPr>
        <w:t>.</w:t>
      </w:r>
      <w:r w:rsidR="00324566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Cygnus Academies </w:t>
      </w:r>
      <w:r w:rsidR="00324566">
        <w:rPr>
          <w:rFonts w:ascii="Calibri" w:eastAsia="Calibri" w:hAnsi="Calibri" w:cs="Calibri"/>
          <w:sz w:val="22"/>
          <w:szCs w:val="22"/>
        </w:rPr>
        <w:t>T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324566">
        <w:rPr>
          <w:rFonts w:ascii="Calibri" w:eastAsia="Calibri" w:hAnsi="Calibri" w:cs="Calibri"/>
          <w:sz w:val="22"/>
          <w:szCs w:val="22"/>
        </w:rPr>
        <w:t>st</w:t>
      </w:r>
      <w:r w:rsidR="00324566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is</w:t>
      </w:r>
      <w:r w:rsidR="00324566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c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mm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324566">
        <w:rPr>
          <w:rFonts w:ascii="Calibri" w:eastAsia="Calibri" w:hAnsi="Calibri" w:cs="Calibri"/>
          <w:sz w:val="22"/>
          <w:szCs w:val="22"/>
        </w:rPr>
        <w:t>tted</w:t>
      </w:r>
      <w:r w:rsidR="00324566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324566">
        <w:rPr>
          <w:rFonts w:ascii="Calibri" w:eastAsia="Calibri" w:hAnsi="Calibri" w:cs="Calibri"/>
          <w:sz w:val="22"/>
          <w:szCs w:val="22"/>
        </w:rPr>
        <w:t>o</w:t>
      </w:r>
      <w:r w:rsidR="00324566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sa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f</w:t>
      </w:r>
      <w:r w:rsidR="00324566">
        <w:rPr>
          <w:rFonts w:ascii="Calibri" w:eastAsia="Calibri" w:hAnsi="Calibri" w:cs="Calibri"/>
          <w:sz w:val="22"/>
          <w:szCs w:val="22"/>
        </w:rPr>
        <w:t>e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gu</w:t>
      </w:r>
      <w:r w:rsidR="00324566">
        <w:rPr>
          <w:rFonts w:ascii="Calibri" w:eastAsia="Calibri" w:hAnsi="Calibri" w:cs="Calibri"/>
          <w:sz w:val="22"/>
          <w:szCs w:val="22"/>
        </w:rPr>
        <w:t>ar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324566">
        <w:rPr>
          <w:rFonts w:ascii="Calibri" w:eastAsia="Calibri" w:hAnsi="Calibri" w:cs="Calibri"/>
          <w:sz w:val="22"/>
          <w:szCs w:val="22"/>
        </w:rPr>
        <w:t>i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>g</w:t>
      </w:r>
      <w:r w:rsidR="00324566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a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>d</w:t>
      </w:r>
      <w:r w:rsidR="00324566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324566">
        <w:rPr>
          <w:rFonts w:ascii="Calibri" w:eastAsia="Calibri" w:hAnsi="Calibri" w:cs="Calibri"/>
          <w:sz w:val="22"/>
          <w:szCs w:val="22"/>
        </w:rPr>
        <w:t>r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omo</w:t>
      </w:r>
      <w:r w:rsidR="00324566">
        <w:rPr>
          <w:rFonts w:ascii="Calibri" w:eastAsia="Calibri" w:hAnsi="Calibri" w:cs="Calibri"/>
          <w:sz w:val="22"/>
          <w:szCs w:val="22"/>
        </w:rPr>
        <w:t>ti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>g</w:t>
      </w:r>
      <w:r w:rsidR="00324566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t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324566">
        <w:rPr>
          <w:rFonts w:ascii="Calibri" w:eastAsia="Calibri" w:hAnsi="Calibri" w:cs="Calibri"/>
          <w:sz w:val="22"/>
          <w:szCs w:val="22"/>
        </w:rPr>
        <w:t>e</w:t>
      </w:r>
      <w:r w:rsidR="00324566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welfa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324566">
        <w:rPr>
          <w:rFonts w:ascii="Calibri" w:eastAsia="Calibri" w:hAnsi="Calibri" w:cs="Calibri"/>
          <w:sz w:val="22"/>
          <w:szCs w:val="22"/>
        </w:rPr>
        <w:t>e</w:t>
      </w:r>
      <w:r w:rsidR="00324566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24566">
        <w:rPr>
          <w:rFonts w:ascii="Calibri" w:eastAsia="Calibri" w:hAnsi="Calibri" w:cs="Calibri"/>
          <w:sz w:val="22"/>
          <w:szCs w:val="22"/>
        </w:rPr>
        <w:t>f</w:t>
      </w:r>
      <w:r w:rsidR="00324566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c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24566">
        <w:rPr>
          <w:rFonts w:ascii="Calibri" w:eastAsia="Calibri" w:hAnsi="Calibri" w:cs="Calibri"/>
          <w:sz w:val="22"/>
          <w:szCs w:val="22"/>
        </w:rPr>
        <w:t>il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324566">
        <w:rPr>
          <w:rFonts w:ascii="Calibri" w:eastAsia="Calibri" w:hAnsi="Calibri" w:cs="Calibri"/>
          <w:sz w:val="22"/>
          <w:szCs w:val="22"/>
        </w:rPr>
        <w:t>ren</w:t>
      </w:r>
      <w:r w:rsidR="00324566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a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 xml:space="preserve">d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yo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324566">
        <w:rPr>
          <w:rFonts w:ascii="Calibri" w:eastAsia="Calibri" w:hAnsi="Calibri" w:cs="Calibri"/>
          <w:sz w:val="22"/>
          <w:szCs w:val="22"/>
        </w:rPr>
        <w:t xml:space="preserve">g 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324566">
        <w:rPr>
          <w:rFonts w:ascii="Calibri" w:eastAsia="Calibri" w:hAnsi="Calibri" w:cs="Calibri"/>
          <w:sz w:val="22"/>
          <w:szCs w:val="22"/>
        </w:rPr>
        <w:t>e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324566">
        <w:rPr>
          <w:rFonts w:ascii="Calibri" w:eastAsia="Calibri" w:hAnsi="Calibri" w:cs="Calibri"/>
          <w:sz w:val="22"/>
          <w:szCs w:val="22"/>
        </w:rPr>
        <w:t>e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a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 xml:space="preserve">d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324566">
        <w:rPr>
          <w:rFonts w:ascii="Calibri" w:eastAsia="Calibri" w:hAnsi="Calibri" w:cs="Calibri"/>
          <w:sz w:val="22"/>
          <w:szCs w:val="22"/>
        </w:rPr>
        <w:t>r re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324566">
        <w:rPr>
          <w:rFonts w:ascii="Calibri" w:eastAsia="Calibri" w:hAnsi="Calibri" w:cs="Calibri"/>
          <w:sz w:val="22"/>
          <w:szCs w:val="22"/>
        </w:rPr>
        <w:t>r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324566">
        <w:rPr>
          <w:rFonts w:ascii="Calibri" w:eastAsia="Calibri" w:hAnsi="Calibri" w:cs="Calibri"/>
          <w:sz w:val="22"/>
          <w:szCs w:val="22"/>
        </w:rPr>
        <w:t>it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324566">
        <w:rPr>
          <w:rFonts w:ascii="Calibri" w:eastAsia="Calibri" w:hAnsi="Calibri" w:cs="Calibri"/>
          <w:sz w:val="22"/>
          <w:szCs w:val="22"/>
        </w:rPr>
        <w:t>e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>t a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>d se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324566">
        <w:rPr>
          <w:rFonts w:ascii="Calibri" w:eastAsia="Calibri" w:hAnsi="Calibri" w:cs="Calibri"/>
          <w:sz w:val="22"/>
          <w:szCs w:val="22"/>
        </w:rPr>
        <w:t>ect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24566">
        <w:rPr>
          <w:rFonts w:ascii="Calibri" w:eastAsia="Calibri" w:hAnsi="Calibri" w:cs="Calibri"/>
          <w:sz w:val="22"/>
          <w:szCs w:val="22"/>
        </w:rPr>
        <w:t xml:space="preserve">n 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24566">
        <w:rPr>
          <w:rFonts w:ascii="Calibri" w:eastAsia="Calibri" w:hAnsi="Calibri" w:cs="Calibri"/>
          <w:sz w:val="22"/>
          <w:szCs w:val="22"/>
        </w:rPr>
        <w:t>ce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324566">
        <w:rPr>
          <w:rFonts w:ascii="Calibri" w:eastAsia="Calibri" w:hAnsi="Calibri" w:cs="Calibri"/>
          <w:sz w:val="22"/>
          <w:szCs w:val="22"/>
        </w:rPr>
        <w:t>ses are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324566">
        <w:rPr>
          <w:rFonts w:ascii="Calibri" w:eastAsia="Calibri" w:hAnsi="Calibri" w:cs="Calibri"/>
          <w:sz w:val="22"/>
          <w:szCs w:val="22"/>
        </w:rPr>
        <w:t>a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324566">
        <w:rPr>
          <w:rFonts w:ascii="Calibri" w:eastAsia="Calibri" w:hAnsi="Calibri" w:cs="Calibri"/>
          <w:sz w:val="22"/>
          <w:szCs w:val="22"/>
        </w:rPr>
        <w:t>tic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324566">
        <w:rPr>
          <w:rFonts w:ascii="Calibri" w:eastAsia="Calibri" w:hAnsi="Calibri" w:cs="Calibri"/>
          <w:sz w:val="22"/>
          <w:szCs w:val="22"/>
        </w:rPr>
        <w:t>larly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ri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g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24566">
        <w:rPr>
          <w:rFonts w:ascii="Calibri" w:eastAsia="Calibri" w:hAnsi="Calibri" w:cs="Calibri"/>
          <w:sz w:val="22"/>
          <w:szCs w:val="22"/>
        </w:rPr>
        <w:t>r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324566">
        <w:rPr>
          <w:rFonts w:ascii="Calibri" w:eastAsia="Calibri" w:hAnsi="Calibri" w:cs="Calibri"/>
          <w:sz w:val="22"/>
          <w:szCs w:val="22"/>
        </w:rPr>
        <w:t>s in rel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324566">
        <w:rPr>
          <w:rFonts w:ascii="Calibri" w:eastAsia="Calibri" w:hAnsi="Calibri" w:cs="Calibri"/>
          <w:sz w:val="22"/>
          <w:szCs w:val="22"/>
        </w:rPr>
        <w:t>ti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24566">
        <w:rPr>
          <w:rFonts w:ascii="Calibri" w:eastAsia="Calibri" w:hAnsi="Calibri" w:cs="Calibri"/>
          <w:sz w:val="22"/>
          <w:szCs w:val="22"/>
        </w:rPr>
        <w:t xml:space="preserve">n 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324566">
        <w:rPr>
          <w:rFonts w:ascii="Calibri" w:eastAsia="Calibri" w:hAnsi="Calibri" w:cs="Calibri"/>
          <w:sz w:val="22"/>
          <w:szCs w:val="22"/>
        </w:rPr>
        <w:t>o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c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24566">
        <w:rPr>
          <w:rFonts w:ascii="Calibri" w:eastAsia="Calibri" w:hAnsi="Calibri" w:cs="Calibri"/>
          <w:sz w:val="22"/>
          <w:szCs w:val="22"/>
        </w:rPr>
        <w:t xml:space="preserve">ild 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324566">
        <w:rPr>
          <w:rFonts w:ascii="Calibri" w:eastAsia="Calibri" w:hAnsi="Calibri" w:cs="Calibri"/>
          <w:sz w:val="22"/>
          <w:szCs w:val="22"/>
        </w:rPr>
        <w:t>r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24566">
        <w:rPr>
          <w:rFonts w:ascii="Calibri" w:eastAsia="Calibri" w:hAnsi="Calibri" w:cs="Calibri"/>
          <w:sz w:val="22"/>
          <w:szCs w:val="22"/>
        </w:rPr>
        <w:t>te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324566">
        <w:rPr>
          <w:rFonts w:ascii="Calibri" w:eastAsia="Calibri" w:hAnsi="Calibri" w:cs="Calibri"/>
          <w:sz w:val="22"/>
          <w:szCs w:val="22"/>
        </w:rPr>
        <w:t>ti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 xml:space="preserve">. </w:t>
      </w:r>
      <w:r w:rsidR="00324566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Y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24566">
        <w:rPr>
          <w:rFonts w:ascii="Calibri" w:eastAsia="Calibri" w:hAnsi="Calibri" w:cs="Calibri"/>
          <w:sz w:val="22"/>
          <w:szCs w:val="22"/>
        </w:rPr>
        <w:t>u</w:t>
      </w:r>
      <w:r w:rsidR="0032456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s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324566">
        <w:rPr>
          <w:rFonts w:ascii="Calibri" w:eastAsia="Calibri" w:hAnsi="Calibri" w:cs="Calibri"/>
          <w:sz w:val="22"/>
          <w:szCs w:val="22"/>
        </w:rPr>
        <w:t>ld</w:t>
      </w:r>
      <w:r w:rsidR="0032456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324566">
        <w:rPr>
          <w:rFonts w:ascii="Calibri" w:eastAsia="Calibri" w:hAnsi="Calibri" w:cs="Calibri"/>
          <w:sz w:val="22"/>
          <w:szCs w:val="22"/>
        </w:rPr>
        <w:t>e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aware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t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24566">
        <w:rPr>
          <w:rFonts w:ascii="Calibri" w:eastAsia="Calibri" w:hAnsi="Calibri" w:cs="Calibri"/>
          <w:sz w:val="22"/>
          <w:szCs w:val="22"/>
        </w:rPr>
        <w:t>at</w:t>
      </w:r>
      <w:r w:rsidR="0032456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as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324566">
        <w:rPr>
          <w:rFonts w:ascii="Calibri" w:eastAsia="Calibri" w:hAnsi="Calibri" w:cs="Calibri"/>
          <w:sz w:val="22"/>
          <w:szCs w:val="22"/>
        </w:rPr>
        <w:t>ec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324566">
        <w:rPr>
          <w:rFonts w:ascii="Calibri" w:eastAsia="Calibri" w:hAnsi="Calibri" w:cs="Calibri"/>
          <w:sz w:val="22"/>
          <w:szCs w:val="22"/>
        </w:rPr>
        <w:t>s</w:t>
      </w:r>
      <w:r w:rsidR="0032456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24566">
        <w:rPr>
          <w:rFonts w:ascii="Calibri" w:eastAsia="Calibri" w:hAnsi="Calibri" w:cs="Calibri"/>
          <w:sz w:val="22"/>
          <w:szCs w:val="22"/>
        </w:rPr>
        <w:t>f</w:t>
      </w:r>
      <w:r w:rsidR="00324566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t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24566">
        <w:rPr>
          <w:rFonts w:ascii="Calibri" w:eastAsia="Calibri" w:hAnsi="Calibri" w:cs="Calibri"/>
          <w:sz w:val="22"/>
          <w:szCs w:val="22"/>
        </w:rPr>
        <w:t>e asses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324566">
        <w:rPr>
          <w:rFonts w:ascii="Calibri" w:eastAsia="Calibri" w:hAnsi="Calibri" w:cs="Calibri"/>
          <w:sz w:val="22"/>
          <w:szCs w:val="22"/>
        </w:rPr>
        <w:t>e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>t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324566">
        <w:rPr>
          <w:rFonts w:ascii="Calibri" w:eastAsia="Calibri" w:hAnsi="Calibri" w:cs="Calibri"/>
          <w:sz w:val="22"/>
          <w:szCs w:val="22"/>
        </w:rPr>
        <w:t>r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324566">
        <w:rPr>
          <w:rFonts w:ascii="Calibri" w:eastAsia="Calibri" w:hAnsi="Calibri" w:cs="Calibri"/>
          <w:sz w:val="22"/>
          <w:szCs w:val="22"/>
        </w:rPr>
        <w:t>ess</w:t>
      </w:r>
      <w:r w:rsidR="0032456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a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>d</w:t>
      </w:r>
      <w:r w:rsidR="0032456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i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>ter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324566">
        <w:rPr>
          <w:rFonts w:ascii="Calibri" w:eastAsia="Calibri" w:hAnsi="Calibri" w:cs="Calibri"/>
          <w:sz w:val="22"/>
          <w:szCs w:val="22"/>
        </w:rPr>
        <w:t>ew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will</w:t>
      </w:r>
      <w:r w:rsidR="0032456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324566">
        <w:rPr>
          <w:rFonts w:ascii="Calibri" w:eastAsia="Calibri" w:hAnsi="Calibri" w:cs="Calibri"/>
          <w:sz w:val="22"/>
          <w:szCs w:val="22"/>
        </w:rPr>
        <w:t>x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324566">
        <w:rPr>
          <w:rFonts w:ascii="Calibri" w:eastAsia="Calibri" w:hAnsi="Calibri" w:cs="Calibri"/>
          <w:sz w:val="22"/>
          <w:szCs w:val="22"/>
        </w:rPr>
        <w:t>l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324566">
        <w:rPr>
          <w:rFonts w:ascii="Calibri" w:eastAsia="Calibri" w:hAnsi="Calibri" w:cs="Calibri"/>
          <w:sz w:val="22"/>
          <w:szCs w:val="22"/>
        </w:rPr>
        <w:t>e</w:t>
      </w:r>
      <w:r w:rsidR="0032456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y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324566">
        <w:rPr>
          <w:rFonts w:ascii="Calibri" w:eastAsia="Calibri" w:hAnsi="Calibri" w:cs="Calibri"/>
          <w:sz w:val="22"/>
          <w:szCs w:val="22"/>
        </w:rPr>
        <w:t xml:space="preserve">r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324566">
        <w:rPr>
          <w:rFonts w:ascii="Calibri" w:eastAsia="Calibri" w:hAnsi="Calibri" w:cs="Calibri"/>
          <w:sz w:val="22"/>
          <w:szCs w:val="22"/>
        </w:rPr>
        <w:t>ti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v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324566">
        <w:rPr>
          <w:rFonts w:ascii="Calibri" w:eastAsia="Calibri" w:hAnsi="Calibri" w:cs="Calibri"/>
          <w:sz w:val="22"/>
          <w:szCs w:val="22"/>
        </w:rPr>
        <w:t>ti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24566">
        <w:rPr>
          <w:rFonts w:ascii="Calibri" w:eastAsia="Calibri" w:hAnsi="Calibri" w:cs="Calibri"/>
          <w:sz w:val="22"/>
          <w:szCs w:val="22"/>
        </w:rPr>
        <w:t>n a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>d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s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324566">
        <w:rPr>
          <w:rFonts w:ascii="Calibri" w:eastAsia="Calibri" w:hAnsi="Calibri" w:cs="Calibri"/>
          <w:sz w:val="22"/>
          <w:szCs w:val="22"/>
        </w:rPr>
        <w:t>ita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324566">
        <w:rPr>
          <w:rFonts w:ascii="Calibri" w:eastAsia="Calibri" w:hAnsi="Calibri" w:cs="Calibri"/>
          <w:sz w:val="22"/>
          <w:szCs w:val="22"/>
        </w:rPr>
        <w:t>ility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324566">
        <w:rPr>
          <w:rFonts w:ascii="Calibri" w:eastAsia="Calibri" w:hAnsi="Calibri" w:cs="Calibri"/>
          <w:sz w:val="22"/>
          <w:szCs w:val="22"/>
        </w:rPr>
        <w:t>o</w:t>
      </w:r>
      <w:r w:rsidR="0032456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w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24566">
        <w:rPr>
          <w:rFonts w:ascii="Calibri" w:eastAsia="Calibri" w:hAnsi="Calibri" w:cs="Calibri"/>
          <w:sz w:val="22"/>
          <w:szCs w:val="22"/>
        </w:rPr>
        <w:t>rk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with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c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24566">
        <w:rPr>
          <w:rFonts w:ascii="Calibri" w:eastAsia="Calibri" w:hAnsi="Calibri" w:cs="Calibri"/>
          <w:sz w:val="22"/>
          <w:szCs w:val="22"/>
        </w:rPr>
        <w:t>il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324566">
        <w:rPr>
          <w:rFonts w:ascii="Calibri" w:eastAsia="Calibri" w:hAnsi="Calibri" w:cs="Calibri"/>
          <w:sz w:val="22"/>
          <w:szCs w:val="22"/>
        </w:rPr>
        <w:t>re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>.</w:t>
      </w:r>
    </w:p>
    <w:p w:rsidR="00FD5C77" w:rsidRDefault="005C245C">
      <w:pPr>
        <w:spacing w:before="60"/>
        <w:ind w:left="460" w:right="60" w:hanging="360"/>
        <w:jc w:val="both"/>
        <w:rPr>
          <w:rFonts w:ascii="Calibri" w:eastAsia="Calibri" w:hAnsi="Calibri" w:cs="Calibri"/>
          <w:sz w:val="22"/>
          <w:szCs w:val="22"/>
        </w:rPr>
        <w:sectPr w:rsidR="00FD5C77">
          <w:pgSz w:w="11920" w:h="16840"/>
          <w:pgMar w:top="940" w:right="920" w:bottom="280" w:left="920" w:header="0" w:footer="735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12</w:t>
      </w:r>
      <w:r w:rsidR="00324566">
        <w:rPr>
          <w:rFonts w:ascii="Calibri" w:eastAsia="Calibri" w:hAnsi="Calibri" w:cs="Calibri"/>
          <w:sz w:val="22"/>
          <w:szCs w:val="22"/>
        </w:rPr>
        <w:t xml:space="preserve">. </w:t>
      </w:r>
      <w:r w:rsidR="00324566">
        <w:rPr>
          <w:rFonts w:ascii="Calibri" w:eastAsia="Calibri" w:hAnsi="Calibri" w:cs="Calibri"/>
          <w:b/>
          <w:sz w:val="22"/>
          <w:szCs w:val="22"/>
        </w:rPr>
        <w:t>DA</w:t>
      </w:r>
      <w:r w:rsidR="00324566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="00324566">
        <w:rPr>
          <w:rFonts w:ascii="Calibri" w:eastAsia="Calibri" w:hAnsi="Calibri" w:cs="Calibri"/>
          <w:b/>
          <w:sz w:val="22"/>
          <w:szCs w:val="22"/>
        </w:rPr>
        <w:t>A</w:t>
      </w:r>
      <w:r w:rsidR="00324566"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b/>
          <w:sz w:val="22"/>
          <w:szCs w:val="22"/>
        </w:rPr>
        <w:t>PR</w:t>
      </w:r>
      <w:r w:rsidR="00324566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="00324566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324566">
        <w:rPr>
          <w:rFonts w:ascii="Calibri" w:eastAsia="Calibri" w:hAnsi="Calibri" w:cs="Calibri"/>
          <w:b/>
          <w:sz w:val="22"/>
          <w:szCs w:val="22"/>
        </w:rPr>
        <w:t>E</w:t>
      </w:r>
      <w:r w:rsidR="00324566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="00324566"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 w:rsidR="00324566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="00324566">
        <w:rPr>
          <w:rFonts w:ascii="Calibri" w:eastAsia="Calibri" w:hAnsi="Calibri" w:cs="Calibri"/>
          <w:b/>
          <w:sz w:val="22"/>
          <w:szCs w:val="22"/>
        </w:rPr>
        <w:t>N</w:t>
      </w:r>
      <w:r w:rsidR="00324566"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="00324566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324566">
        <w:rPr>
          <w:rFonts w:ascii="Calibri" w:eastAsia="Calibri" w:hAnsi="Calibri" w:cs="Calibri"/>
          <w:b/>
          <w:sz w:val="22"/>
          <w:szCs w:val="22"/>
        </w:rPr>
        <w:t>T</w:t>
      </w:r>
      <w:r w:rsidR="00324566"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 w:rsidR="00324566"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 w:rsidR="00324566"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 w:rsidR="00324566"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 w:rsidR="00324566">
        <w:rPr>
          <w:rFonts w:ascii="Calibri" w:eastAsia="Calibri" w:hAnsi="Calibri" w:cs="Calibri"/>
          <w:b/>
          <w:sz w:val="22"/>
          <w:szCs w:val="22"/>
        </w:rPr>
        <w:t>:</w:t>
      </w:r>
      <w:r w:rsidR="00324566"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I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>FOR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324566">
        <w:rPr>
          <w:rFonts w:ascii="Calibri" w:eastAsia="Calibri" w:hAnsi="Calibri" w:cs="Calibri"/>
          <w:sz w:val="22"/>
          <w:szCs w:val="22"/>
        </w:rPr>
        <w:t>ATION</w:t>
      </w:r>
      <w:r w:rsidR="0032456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FR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324566">
        <w:rPr>
          <w:rFonts w:ascii="Calibri" w:eastAsia="Calibri" w:hAnsi="Calibri" w:cs="Calibri"/>
          <w:sz w:val="22"/>
          <w:szCs w:val="22"/>
        </w:rPr>
        <w:t>M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T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24566">
        <w:rPr>
          <w:rFonts w:ascii="Calibri" w:eastAsia="Calibri" w:hAnsi="Calibri" w:cs="Calibri"/>
          <w:sz w:val="22"/>
          <w:szCs w:val="22"/>
        </w:rPr>
        <w:t>IS</w:t>
      </w:r>
      <w:r w:rsidR="0032456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A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PPL</w:t>
      </w:r>
      <w:r w:rsidR="00324566">
        <w:rPr>
          <w:rFonts w:ascii="Calibri" w:eastAsia="Calibri" w:hAnsi="Calibri" w:cs="Calibri"/>
          <w:sz w:val="22"/>
          <w:szCs w:val="22"/>
        </w:rPr>
        <w:t>ICATION</w:t>
      </w:r>
      <w:r w:rsidR="0032456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324566">
        <w:rPr>
          <w:rFonts w:ascii="Calibri" w:eastAsia="Calibri" w:hAnsi="Calibri" w:cs="Calibri"/>
          <w:sz w:val="22"/>
          <w:szCs w:val="22"/>
        </w:rPr>
        <w:t>Y</w:t>
      </w:r>
      <w:r w:rsidR="0032456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BE</w:t>
      </w:r>
      <w:r w:rsidR="0032456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P</w:t>
      </w:r>
      <w:r w:rsidR="00324566">
        <w:rPr>
          <w:rFonts w:ascii="Calibri" w:eastAsia="Calibri" w:hAnsi="Calibri" w:cs="Calibri"/>
          <w:sz w:val="22"/>
          <w:szCs w:val="22"/>
        </w:rPr>
        <w:t>RO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324566">
        <w:rPr>
          <w:rFonts w:ascii="Calibri" w:eastAsia="Calibri" w:hAnsi="Calibri" w:cs="Calibri"/>
          <w:sz w:val="22"/>
          <w:szCs w:val="22"/>
        </w:rPr>
        <w:t>ESSED</w:t>
      </w:r>
      <w:r w:rsidR="00324566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FOR</w:t>
      </w:r>
      <w:r w:rsidR="0032456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A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 xml:space="preserve">Y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P</w:t>
      </w:r>
      <w:r w:rsidR="00324566">
        <w:rPr>
          <w:rFonts w:ascii="Calibri" w:eastAsia="Calibri" w:hAnsi="Calibri" w:cs="Calibri"/>
          <w:sz w:val="22"/>
          <w:szCs w:val="22"/>
        </w:rPr>
        <w:t>U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P</w:t>
      </w:r>
      <w:r w:rsidR="00324566">
        <w:rPr>
          <w:rFonts w:ascii="Calibri" w:eastAsia="Calibri" w:hAnsi="Calibri" w:cs="Calibri"/>
          <w:sz w:val="22"/>
          <w:szCs w:val="22"/>
        </w:rPr>
        <w:t>OSES</w:t>
      </w:r>
      <w:r w:rsidR="0032456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REGIST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324566">
        <w:rPr>
          <w:rFonts w:ascii="Calibri" w:eastAsia="Calibri" w:hAnsi="Calibri" w:cs="Calibri"/>
          <w:sz w:val="22"/>
          <w:szCs w:val="22"/>
        </w:rPr>
        <w:t>R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324566">
        <w:rPr>
          <w:rFonts w:ascii="Calibri" w:eastAsia="Calibri" w:hAnsi="Calibri" w:cs="Calibri"/>
          <w:sz w:val="22"/>
          <w:szCs w:val="22"/>
        </w:rPr>
        <w:t>D</w:t>
      </w:r>
      <w:r w:rsidR="0032456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BY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T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24566">
        <w:rPr>
          <w:rFonts w:ascii="Calibri" w:eastAsia="Calibri" w:hAnsi="Calibri" w:cs="Calibri"/>
          <w:sz w:val="22"/>
          <w:szCs w:val="22"/>
        </w:rPr>
        <w:t>E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ACA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24566">
        <w:rPr>
          <w:rFonts w:ascii="Calibri" w:eastAsia="Calibri" w:hAnsi="Calibri" w:cs="Calibri"/>
          <w:sz w:val="22"/>
          <w:szCs w:val="22"/>
        </w:rPr>
        <w:t>E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324566">
        <w:rPr>
          <w:rFonts w:ascii="Calibri" w:eastAsia="Calibri" w:hAnsi="Calibri" w:cs="Calibri"/>
          <w:sz w:val="22"/>
          <w:szCs w:val="22"/>
        </w:rPr>
        <w:t>Y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T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324566">
        <w:rPr>
          <w:rFonts w:ascii="Calibri" w:eastAsia="Calibri" w:hAnsi="Calibri" w:cs="Calibri"/>
          <w:sz w:val="22"/>
          <w:szCs w:val="22"/>
        </w:rPr>
        <w:t>UST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U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24566">
        <w:rPr>
          <w:rFonts w:ascii="Calibri" w:eastAsia="Calibri" w:hAnsi="Calibri" w:cs="Calibri"/>
          <w:sz w:val="22"/>
          <w:szCs w:val="22"/>
        </w:rPr>
        <w:t>ER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24566">
        <w:rPr>
          <w:rFonts w:ascii="Calibri" w:eastAsia="Calibri" w:hAnsi="Calibri" w:cs="Calibri"/>
          <w:sz w:val="22"/>
          <w:szCs w:val="22"/>
        </w:rPr>
        <w:t xml:space="preserve">ATA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P</w:t>
      </w:r>
      <w:r w:rsidR="00324566">
        <w:rPr>
          <w:rFonts w:ascii="Calibri" w:eastAsia="Calibri" w:hAnsi="Calibri" w:cs="Calibri"/>
          <w:sz w:val="22"/>
          <w:szCs w:val="22"/>
        </w:rPr>
        <w:t>RO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324566">
        <w:rPr>
          <w:rFonts w:ascii="Calibri" w:eastAsia="Calibri" w:hAnsi="Calibri" w:cs="Calibri"/>
          <w:sz w:val="22"/>
          <w:szCs w:val="22"/>
        </w:rPr>
        <w:t>ECTION</w:t>
      </w:r>
      <w:r w:rsidR="0032456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L</w:t>
      </w:r>
      <w:r w:rsidR="00324566">
        <w:rPr>
          <w:rFonts w:ascii="Calibri" w:eastAsia="Calibri" w:hAnsi="Calibri" w:cs="Calibri"/>
          <w:spacing w:val="5"/>
          <w:sz w:val="22"/>
          <w:szCs w:val="22"/>
        </w:rPr>
        <w:t>E</w:t>
      </w:r>
      <w:r w:rsidR="00324566">
        <w:rPr>
          <w:rFonts w:ascii="Calibri" w:eastAsia="Calibri" w:hAnsi="Calibri" w:cs="Calibri"/>
          <w:sz w:val="22"/>
          <w:szCs w:val="22"/>
        </w:rPr>
        <w:t>GIS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L</w:t>
      </w:r>
      <w:r w:rsidR="00324566">
        <w:rPr>
          <w:rFonts w:ascii="Calibri" w:eastAsia="Calibri" w:hAnsi="Calibri" w:cs="Calibri"/>
          <w:sz w:val="22"/>
          <w:szCs w:val="22"/>
        </w:rPr>
        <w:t>ATIO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>.</w:t>
      </w:r>
      <w:r w:rsidR="0032456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I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24566">
        <w:rPr>
          <w:rFonts w:ascii="Calibri" w:eastAsia="Calibri" w:hAnsi="Calibri" w:cs="Calibri"/>
          <w:sz w:val="22"/>
          <w:szCs w:val="22"/>
        </w:rPr>
        <w:t>IVI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24566">
        <w:rPr>
          <w:rFonts w:ascii="Calibri" w:eastAsia="Calibri" w:hAnsi="Calibri" w:cs="Calibri"/>
          <w:sz w:val="22"/>
          <w:szCs w:val="22"/>
        </w:rPr>
        <w:t>U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324566">
        <w:rPr>
          <w:rFonts w:ascii="Calibri" w:eastAsia="Calibri" w:hAnsi="Calibri" w:cs="Calibri"/>
          <w:sz w:val="22"/>
          <w:szCs w:val="22"/>
        </w:rPr>
        <w:t xml:space="preserve">S 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24566">
        <w:rPr>
          <w:rFonts w:ascii="Calibri" w:eastAsia="Calibri" w:hAnsi="Calibri" w:cs="Calibri"/>
          <w:sz w:val="22"/>
          <w:szCs w:val="22"/>
        </w:rPr>
        <w:t>AVE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T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24566">
        <w:rPr>
          <w:rFonts w:ascii="Calibri" w:eastAsia="Calibri" w:hAnsi="Calibri" w:cs="Calibri"/>
          <w:sz w:val="22"/>
          <w:szCs w:val="22"/>
        </w:rPr>
        <w:t>E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RIG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24566">
        <w:rPr>
          <w:rFonts w:ascii="Calibri" w:eastAsia="Calibri" w:hAnsi="Calibri" w:cs="Calibri"/>
          <w:sz w:val="22"/>
          <w:szCs w:val="22"/>
        </w:rPr>
        <w:t>T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OF</w:t>
      </w:r>
      <w:r w:rsidR="0032456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ACCESS</w:t>
      </w:r>
      <w:r w:rsidR="0032456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TO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P</w:t>
      </w:r>
      <w:r w:rsidR="00324566">
        <w:rPr>
          <w:rFonts w:ascii="Calibri" w:eastAsia="Calibri" w:hAnsi="Calibri" w:cs="Calibri"/>
          <w:sz w:val="22"/>
          <w:szCs w:val="22"/>
        </w:rPr>
        <w:t>ERSO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324566">
        <w:rPr>
          <w:rFonts w:ascii="Calibri" w:eastAsia="Calibri" w:hAnsi="Calibri" w:cs="Calibri"/>
          <w:sz w:val="22"/>
          <w:szCs w:val="22"/>
        </w:rPr>
        <w:t>L</w:t>
      </w:r>
      <w:r w:rsidR="0032456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24566">
        <w:rPr>
          <w:rFonts w:ascii="Calibri" w:eastAsia="Calibri" w:hAnsi="Calibri" w:cs="Calibri"/>
          <w:sz w:val="22"/>
          <w:szCs w:val="22"/>
        </w:rPr>
        <w:t xml:space="preserve">ATA 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24566">
        <w:rPr>
          <w:rFonts w:ascii="Calibri" w:eastAsia="Calibri" w:hAnsi="Calibri" w:cs="Calibri"/>
          <w:sz w:val="22"/>
          <w:szCs w:val="22"/>
        </w:rPr>
        <w:t>E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L</w:t>
      </w:r>
      <w:r w:rsidR="00324566">
        <w:rPr>
          <w:rFonts w:ascii="Calibri" w:eastAsia="Calibri" w:hAnsi="Calibri" w:cs="Calibri"/>
          <w:sz w:val="22"/>
          <w:szCs w:val="22"/>
        </w:rPr>
        <w:t>D</w:t>
      </w:r>
      <w:r w:rsidR="0032456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ABO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U</w:t>
      </w:r>
      <w:r w:rsidR="00324566">
        <w:rPr>
          <w:rFonts w:ascii="Calibri" w:eastAsia="Calibri" w:hAnsi="Calibri" w:cs="Calibri"/>
          <w:sz w:val="22"/>
          <w:szCs w:val="22"/>
        </w:rPr>
        <w:t>T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T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324566">
        <w:rPr>
          <w:rFonts w:ascii="Calibri" w:eastAsia="Calibri" w:hAnsi="Calibri" w:cs="Calibri"/>
          <w:sz w:val="22"/>
          <w:szCs w:val="22"/>
        </w:rPr>
        <w:t>M</w:t>
      </w:r>
      <w:r w:rsidR="0032456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BY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24566">
        <w:rPr>
          <w:rFonts w:ascii="Calibri" w:eastAsia="Calibri" w:hAnsi="Calibri" w:cs="Calibri"/>
          <w:sz w:val="22"/>
          <w:szCs w:val="22"/>
        </w:rPr>
        <w:t>E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ACA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24566">
        <w:rPr>
          <w:rFonts w:ascii="Calibri" w:eastAsia="Calibri" w:hAnsi="Calibri" w:cs="Calibri"/>
          <w:sz w:val="22"/>
          <w:szCs w:val="22"/>
        </w:rPr>
        <w:t>E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324566">
        <w:rPr>
          <w:rFonts w:ascii="Calibri" w:eastAsia="Calibri" w:hAnsi="Calibri" w:cs="Calibri"/>
          <w:sz w:val="22"/>
          <w:szCs w:val="22"/>
        </w:rPr>
        <w:t>Y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TRUST.</w:t>
      </w:r>
      <w:r w:rsidR="0032456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T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24566">
        <w:rPr>
          <w:rFonts w:ascii="Calibri" w:eastAsia="Calibri" w:hAnsi="Calibri" w:cs="Calibri"/>
          <w:sz w:val="22"/>
          <w:szCs w:val="22"/>
        </w:rPr>
        <w:t>IS I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>FOR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324566">
        <w:rPr>
          <w:rFonts w:ascii="Calibri" w:eastAsia="Calibri" w:hAnsi="Calibri" w:cs="Calibri"/>
          <w:sz w:val="22"/>
          <w:szCs w:val="22"/>
        </w:rPr>
        <w:t>ATION W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L</w:t>
      </w:r>
      <w:r w:rsidR="00324566">
        <w:rPr>
          <w:rFonts w:ascii="Calibri" w:eastAsia="Calibri" w:hAnsi="Calibri" w:cs="Calibri"/>
          <w:sz w:val="22"/>
          <w:szCs w:val="22"/>
        </w:rPr>
        <w:t>L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BE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324566">
        <w:rPr>
          <w:rFonts w:ascii="Calibri" w:eastAsia="Calibri" w:hAnsi="Calibri" w:cs="Calibri"/>
          <w:sz w:val="22"/>
          <w:szCs w:val="22"/>
        </w:rPr>
        <w:t>SC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L</w:t>
      </w:r>
      <w:r w:rsidR="00324566">
        <w:rPr>
          <w:rFonts w:ascii="Calibri" w:eastAsia="Calibri" w:hAnsi="Calibri" w:cs="Calibri"/>
          <w:sz w:val="22"/>
          <w:szCs w:val="22"/>
        </w:rPr>
        <w:t>OSED</w:t>
      </w:r>
      <w:r w:rsidR="0032456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O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L</w:t>
      </w:r>
      <w:r w:rsidR="00324566">
        <w:rPr>
          <w:rFonts w:ascii="Calibri" w:eastAsia="Calibri" w:hAnsi="Calibri" w:cs="Calibri"/>
          <w:sz w:val="22"/>
          <w:szCs w:val="22"/>
        </w:rPr>
        <w:t>Y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TO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T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324566">
        <w:rPr>
          <w:rFonts w:ascii="Calibri" w:eastAsia="Calibri" w:hAnsi="Calibri" w:cs="Calibri"/>
          <w:sz w:val="22"/>
          <w:szCs w:val="22"/>
        </w:rPr>
        <w:t>OSE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="00324566">
        <w:rPr>
          <w:rFonts w:ascii="Calibri" w:eastAsia="Calibri" w:hAnsi="Calibri" w:cs="Calibri"/>
          <w:sz w:val="22"/>
          <w:szCs w:val="22"/>
        </w:rPr>
        <w:t>ERSO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>S AUT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324566">
        <w:rPr>
          <w:rFonts w:ascii="Calibri" w:eastAsia="Calibri" w:hAnsi="Calibri" w:cs="Calibri"/>
          <w:sz w:val="22"/>
          <w:szCs w:val="22"/>
        </w:rPr>
        <w:t>RISED</w:t>
      </w:r>
      <w:r w:rsidR="0032456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324566">
        <w:rPr>
          <w:rFonts w:ascii="Calibri" w:eastAsia="Calibri" w:hAnsi="Calibri" w:cs="Calibri"/>
          <w:sz w:val="22"/>
          <w:szCs w:val="22"/>
        </w:rPr>
        <w:t>O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SEE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IT,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WI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L</w:t>
      </w:r>
      <w:r w:rsidR="00324566">
        <w:rPr>
          <w:rFonts w:ascii="Calibri" w:eastAsia="Calibri" w:hAnsi="Calibri" w:cs="Calibri"/>
          <w:sz w:val="22"/>
          <w:szCs w:val="22"/>
        </w:rPr>
        <w:t>L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BE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US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324566">
        <w:rPr>
          <w:rFonts w:ascii="Calibri" w:eastAsia="Calibri" w:hAnsi="Calibri" w:cs="Calibri"/>
          <w:sz w:val="22"/>
          <w:szCs w:val="22"/>
        </w:rPr>
        <w:t>D</w:t>
      </w:r>
      <w:r w:rsidR="00324566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324566">
        <w:rPr>
          <w:rFonts w:ascii="Calibri" w:eastAsia="Calibri" w:hAnsi="Calibri" w:cs="Calibri"/>
          <w:sz w:val="22"/>
          <w:szCs w:val="22"/>
        </w:rPr>
        <w:t>R T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24566">
        <w:rPr>
          <w:rFonts w:ascii="Calibri" w:eastAsia="Calibri" w:hAnsi="Calibri" w:cs="Calibri"/>
          <w:sz w:val="22"/>
          <w:szCs w:val="22"/>
        </w:rPr>
        <w:t>E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SE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L</w:t>
      </w:r>
      <w:r w:rsidR="00324566">
        <w:rPr>
          <w:rFonts w:ascii="Calibri" w:eastAsia="Calibri" w:hAnsi="Calibri" w:cs="Calibri"/>
          <w:sz w:val="22"/>
          <w:szCs w:val="22"/>
        </w:rPr>
        <w:t xml:space="preserve">ECTION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P</w:t>
      </w:r>
      <w:r w:rsidR="00324566">
        <w:rPr>
          <w:rFonts w:ascii="Calibri" w:eastAsia="Calibri" w:hAnsi="Calibri" w:cs="Calibri"/>
          <w:sz w:val="22"/>
          <w:szCs w:val="22"/>
        </w:rPr>
        <w:t>ROCESS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A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24566">
        <w:rPr>
          <w:rFonts w:ascii="Calibri" w:eastAsia="Calibri" w:hAnsi="Calibri" w:cs="Calibri"/>
          <w:sz w:val="22"/>
          <w:szCs w:val="22"/>
        </w:rPr>
        <w:t>,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FOR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SUCCESSFUL</w:t>
      </w:r>
      <w:r w:rsidR="0032456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C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24566">
        <w:rPr>
          <w:rFonts w:ascii="Calibri" w:eastAsia="Calibri" w:hAnsi="Calibri" w:cs="Calibri"/>
          <w:sz w:val="22"/>
          <w:szCs w:val="22"/>
        </w:rPr>
        <w:t>I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24566">
        <w:rPr>
          <w:rFonts w:ascii="Calibri" w:eastAsia="Calibri" w:hAnsi="Calibri" w:cs="Calibri"/>
          <w:sz w:val="22"/>
          <w:szCs w:val="22"/>
        </w:rPr>
        <w:t>ATES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W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L</w:t>
      </w:r>
      <w:r w:rsidR="00324566">
        <w:rPr>
          <w:rFonts w:ascii="Calibri" w:eastAsia="Calibri" w:hAnsi="Calibri" w:cs="Calibri"/>
          <w:sz w:val="22"/>
          <w:szCs w:val="22"/>
        </w:rPr>
        <w:t>L</w:t>
      </w:r>
      <w:r w:rsidR="00324566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BE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RETAI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>ED</w:t>
      </w:r>
      <w:r w:rsidR="0032456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ON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T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24566">
        <w:rPr>
          <w:rFonts w:ascii="Calibri" w:eastAsia="Calibri" w:hAnsi="Calibri" w:cs="Calibri"/>
          <w:sz w:val="22"/>
          <w:szCs w:val="22"/>
        </w:rPr>
        <w:t>EIR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P</w:t>
      </w:r>
      <w:r w:rsidR="00324566">
        <w:rPr>
          <w:rFonts w:ascii="Calibri" w:eastAsia="Calibri" w:hAnsi="Calibri" w:cs="Calibri"/>
          <w:sz w:val="22"/>
          <w:szCs w:val="22"/>
        </w:rPr>
        <w:t>ER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324566">
        <w:rPr>
          <w:rFonts w:ascii="Calibri" w:eastAsia="Calibri" w:hAnsi="Calibri" w:cs="Calibri"/>
          <w:sz w:val="22"/>
          <w:szCs w:val="22"/>
        </w:rPr>
        <w:t>O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NN</w:t>
      </w:r>
      <w:r w:rsidR="00324566">
        <w:rPr>
          <w:rFonts w:ascii="Calibri" w:eastAsia="Calibri" w:hAnsi="Calibri" w:cs="Calibri"/>
          <w:sz w:val="22"/>
          <w:szCs w:val="22"/>
        </w:rPr>
        <w:t>EL FI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L</w:t>
      </w:r>
      <w:r w:rsidR="00324566">
        <w:rPr>
          <w:rFonts w:ascii="Calibri" w:eastAsia="Calibri" w:hAnsi="Calibri" w:cs="Calibri"/>
          <w:sz w:val="22"/>
          <w:szCs w:val="22"/>
        </w:rPr>
        <w:t>E,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USED</w:t>
      </w:r>
      <w:r w:rsidR="0032456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324566">
        <w:rPr>
          <w:rFonts w:ascii="Calibri" w:eastAsia="Calibri" w:hAnsi="Calibri" w:cs="Calibri"/>
          <w:sz w:val="22"/>
          <w:szCs w:val="22"/>
        </w:rPr>
        <w:t xml:space="preserve">OR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P</w:t>
      </w:r>
      <w:r w:rsidR="00324566">
        <w:rPr>
          <w:rFonts w:ascii="Calibri" w:eastAsia="Calibri" w:hAnsi="Calibri" w:cs="Calibri"/>
          <w:sz w:val="22"/>
          <w:szCs w:val="22"/>
        </w:rPr>
        <w:t>AYR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L</w:t>
      </w:r>
      <w:r w:rsidR="00324566">
        <w:rPr>
          <w:rFonts w:ascii="Calibri" w:eastAsia="Calibri" w:hAnsi="Calibri" w:cs="Calibri"/>
          <w:sz w:val="22"/>
          <w:szCs w:val="22"/>
        </w:rPr>
        <w:t>L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A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>D</w:t>
      </w:r>
      <w:r w:rsidR="0032456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A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324566">
        <w:rPr>
          <w:rFonts w:ascii="Calibri" w:eastAsia="Calibri" w:hAnsi="Calibri" w:cs="Calibri"/>
          <w:sz w:val="22"/>
          <w:szCs w:val="22"/>
        </w:rPr>
        <w:t>I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 xml:space="preserve">ISTRATIVE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P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U</w:t>
      </w:r>
      <w:r w:rsidR="00324566">
        <w:rPr>
          <w:rFonts w:ascii="Calibri" w:eastAsia="Calibri" w:hAnsi="Calibri" w:cs="Calibri"/>
          <w:sz w:val="22"/>
          <w:szCs w:val="22"/>
        </w:rPr>
        <w:t>R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P</w:t>
      </w:r>
      <w:r w:rsidR="00324566">
        <w:rPr>
          <w:rFonts w:ascii="Calibri" w:eastAsia="Calibri" w:hAnsi="Calibri" w:cs="Calibri"/>
          <w:sz w:val="22"/>
          <w:szCs w:val="22"/>
        </w:rPr>
        <w:t>OSES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A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>D</w:t>
      </w:r>
      <w:r w:rsidR="0032456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324566">
        <w:rPr>
          <w:rFonts w:ascii="Calibri" w:eastAsia="Calibri" w:hAnsi="Calibri" w:cs="Calibri"/>
          <w:sz w:val="22"/>
          <w:szCs w:val="22"/>
        </w:rPr>
        <w:t>AY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BE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24566">
        <w:rPr>
          <w:rFonts w:ascii="Calibri" w:eastAsia="Calibri" w:hAnsi="Calibri" w:cs="Calibri"/>
          <w:sz w:val="22"/>
          <w:szCs w:val="22"/>
        </w:rPr>
        <w:t>I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324566">
        <w:rPr>
          <w:rFonts w:ascii="Calibri" w:eastAsia="Calibri" w:hAnsi="Calibri" w:cs="Calibri"/>
          <w:sz w:val="22"/>
          <w:szCs w:val="22"/>
        </w:rPr>
        <w:t>C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L</w:t>
      </w:r>
      <w:r w:rsidR="00324566">
        <w:rPr>
          <w:rFonts w:ascii="Calibri" w:eastAsia="Calibri" w:hAnsi="Calibri" w:cs="Calibri"/>
          <w:sz w:val="22"/>
          <w:szCs w:val="22"/>
        </w:rPr>
        <w:t>OS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324566">
        <w:rPr>
          <w:rFonts w:ascii="Calibri" w:eastAsia="Calibri" w:hAnsi="Calibri" w:cs="Calibri"/>
          <w:sz w:val="22"/>
          <w:szCs w:val="22"/>
        </w:rPr>
        <w:t>D</w:t>
      </w:r>
      <w:r w:rsidR="00324566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TO</w:t>
      </w:r>
      <w:r w:rsidR="0032456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G</w:t>
      </w:r>
      <w:r w:rsidR="00324566">
        <w:rPr>
          <w:rFonts w:ascii="Calibri" w:eastAsia="Calibri" w:hAnsi="Calibri" w:cs="Calibri"/>
          <w:sz w:val="22"/>
          <w:szCs w:val="22"/>
        </w:rPr>
        <w:t>OVER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324566">
        <w:rPr>
          <w:rFonts w:ascii="Calibri" w:eastAsia="Calibri" w:hAnsi="Calibri" w:cs="Calibri"/>
          <w:sz w:val="22"/>
          <w:szCs w:val="22"/>
        </w:rPr>
        <w:t>E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 xml:space="preserve">T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24566">
        <w:rPr>
          <w:rFonts w:ascii="Calibri" w:eastAsia="Calibri" w:hAnsi="Calibri" w:cs="Calibri"/>
          <w:sz w:val="22"/>
          <w:szCs w:val="22"/>
        </w:rPr>
        <w:t>E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P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324566">
        <w:rPr>
          <w:rFonts w:ascii="Calibri" w:eastAsia="Calibri" w:hAnsi="Calibri" w:cs="Calibri"/>
          <w:sz w:val="22"/>
          <w:szCs w:val="22"/>
        </w:rPr>
        <w:t>R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324566">
        <w:rPr>
          <w:rFonts w:ascii="Calibri" w:eastAsia="Calibri" w:hAnsi="Calibri" w:cs="Calibri"/>
          <w:sz w:val="22"/>
          <w:szCs w:val="22"/>
        </w:rPr>
        <w:t>E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>TS W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24566">
        <w:rPr>
          <w:rFonts w:ascii="Calibri" w:eastAsia="Calibri" w:hAnsi="Calibri" w:cs="Calibri"/>
          <w:sz w:val="22"/>
          <w:szCs w:val="22"/>
        </w:rPr>
        <w:t>E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324566">
        <w:rPr>
          <w:rFonts w:ascii="Calibri" w:eastAsia="Calibri" w:hAnsi="Calibri" w:cs="Calibri"/>
          <w:sz w:val="22"/>
          <w:szCs w:val="22"/>
        </w:rPr>
        <w:t>E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T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24566">
        <w:rPr>
          <w:rFonts w:ascii="Calibri" w:eastAsia="Calibri" w:hAnsi="Calibri" w:cs="Calibri"/>
          <w:sz w:val="22"/>
          <w:szCs w:val="22"/>
        </w:rPr>
        <w:t>ERE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 xml:space="preserve">IS A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L</w:t>
      </w:r>
      <w:r w:rsidR="00324566">
        <w:rPr>
          <w:rFonts w:ascii="Calibri" w:eastAsia="Calibri" w:hAnsi="Calibri" w:cs="Calibri"/>
          <w:sz w:val="22"/>
          <w:szCs w:val="22"/>
        </w:rPr>
        <w:t>EGAL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OB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L</w:t>
      </w:r>
      <w:r w:rsidR="00324566">
        <w:rPr>
          <w:rFonts w:ascii="Calibri" w:eastAsia="Calibri" w:hAnsi="Calibri" w:cs="Calibri"/>
          <w:sz w:val="22"/>
          <w:szCs w:val="22"/>
        </w:rPr>
        <w:t>I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G</w:t>
      </w:r>
      <w:r w:rsidR="00324566">
        <w:rPr>
          <w:rFonts w:ascii="Calibri" w:eastAsia="Calibri" w:hAnsi="Calibri" w:cs="Calibri"/>
          <w:sz w:val="22"/>
          <w:szCs w:val="22"/>
        </w:rPr>
        <w:t>ATION TO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 w:rsidR="00324566">
        <w:rPr>
          <w:rFonts w:ascii="Calibri" w:eastAsia="Calibri" w:hAnsi="Calibri" w:cs="Calibri"/>
          <w:sz w:val="22"/>
          <w:szCs w:val="22"/>
        </w:rPr>
        <w:t>O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SO. I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>FOR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324566">
        <w:rPr>
          <w:rFonts w:ascii="Calibri" w:eastAsia="Calibri" w:hAnsi="Calibri" w:cs="Calibri"/>
          <w:sz w:val="22"/>
          <w:szCs w:val="22"/>
        </w:rPr>
        <w:t xml:space="preserve">ATION 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24566">
        <w:rPr>
          <w:rFonts w:ascii="Calibri" w:eastAsia="Calibri" w:hAnsi="Calibri" w:cs="Calibri"/>
          <w:sz w:val="22"/>
          <w:szCs w:val="22"/>
        </w:rPr>
        <w:t>E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324566">
        <w:rPr>
          <w:rFonts w:ascii="Calibri" w:eastAsia="Calibri" w:hAnsi="Calibri" w:cs="Calibri"/>
          <w:sz w:val="22"/>
          <w:szCs w:val="22"/>
        </w:rPr>
        <w:t>D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AB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OU</w:t>
      </w:r>
      <w:r w:rsidR="00324566">
        <w:rPr>
          <w:rFonts w:ascii="Calibri" w:eastAsia="Calibri" w:hAnsi="Calibri" w:cs="Calibri"/>
          <w:sz w:val="22"/>
          <w:szCs w:val="22"/>
        </w:rPr>
        <w:t>T U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>SUCCESSFUL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CA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24566">
        <w:rPr>
          <w:rFonts w:ascii="Calibri" w:eastAsia="Calibri" w:hAnsi="Calibri" w:cs="Calibri"/>
          <w:sz w:val="22"/>
          <w:szCs w:val="22"/>
        </w:rPr>
        <w:t>I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24566">
        <w:rPr>
          <w:rFonts w:ascii="Calibri" w:eastAsia="Calibri" w:hAnsi="Calibri" w:cs="Calibri"/>
          <w:sz w:val="22"/>
          <w:szCs w:val="22"/>
        </w:rPr>
        <w:t>A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324566">
        <w:rPr>
          <w:rFonts w:ascii="Calibri" w:eastAsia="Calibri" w:hAnsi="Calibri" w:cs="Calibri"/>
          <w:sz w:val="22"/>
          <w:szCs w:val="22"/>
        </w:rPr>
        <w:t>ES WI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324566">
        <w:rPr>
          <w:rFonts w:ascii="Calibri" w:eastAsia="Calibri" w:hAnsi="Calibri" w:cs="Calibri"/>
          <w:sz w:val="22"/>
          <w:szCs w:val="22"/>
        </w:rPr>
        <w:t>L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BE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24566">
        <w:rPr>
          <w:rFonts w:ascii="Calibri" w:eastAsia="Calibri" w:hAnsi="Calibri" w:cs="Calibri"/>
          <w:sz w:val="22"/>
          <w:szCs w:val="22"/>
        </w:rPr>
        <w:t>E</w:t>
      </w:r>
      <w:r w:rsidR="00324566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324566">
        <w:rPr>
          <w:rFonts w:ascii="Calibri" w:eastAsia="Calibri" w:hAnsi="Calibri" w:cs="Calibri"/>
          <w:sz w:val="22"/>
          <w:szCs w:val="22"/>
        </w:rPr>
        <w:t>TRO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>Y</w:t>
      </w:r>
      <w:r w:rsidR="00324566">
        <w:rPr>
          <w:rFonts w:ascii="Calibri" w:eastAsia="Calibri" w:hAnsi="Calibri" w:cs="Calibri"/>
          <w:sz w:val="22"/>
          <w:szCs w:val="22"/>
        </w:rPr>
        <w:t>ED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z w:val="22"/>
          <w:szCs w:val="22"/>
        </w:rPr>
        <w:t>AFTER</w:t>
      </w:r>
      <w:r w:rsidR="0032456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1</w:t>
      </w:r>
      <w:r w:rsidR="00324566">
        <w:rPr>
          <w:rFonts w:ascii="Calibri" w:eastAsia="Calibri" w:hAnsi="Calibri" w:cs="Calibri"/>
          <w:sz w:val="22"/>
          <w:szCs w:val="22"/>
        </w:rPr>
        <w:t>2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324566">
        <w:rPr>
          <w:rFonts w:ascii="Calibri" w:eastAsia="Calibri" w:hAnsi="Calibri" w:cs="Calibri"/>
          <w:spacing w:val="1"/>
          <w:sz w:val="22"/>
          <w:szCs w:val="22"/>
        </w:rPr>
        <w:t>M</w:t>
      </w:r>
      <w:r w:rsidR="00324566">
        <w:rPr>
          <w:rFonts w:ascii="Calibri" w:eastAsia="Calibri" w:hAnsi="Calibri" w:cs="Calibri"/>
          <w:sz w:val="22"/>
          <w:szCs w:val="22"/>
        </w:rPr>
        <w:t>O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24566">
        <w:rPr>
          <w:rFonts w:ascii="Calibri" w:eastAsia="Calibri" w:hAnsi="Calibri" w:cs="Calibri"/>
          <w:sz w:val="22"/>
          <w:szCs w:val="22"/>
        </w:rPr>
        <w:t>T</w:t>
      </w:r>
      <w:r w:rsidR="00324566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324566">
        <w:rPr>
          <w:rFonts w:ascii="Calibri" w:eastAsia="Calibri" w:hAnsi="Calibri" w:cs="Calibri"/>
          <w:sz w:val="22"/>
          <w:szCs w:val="22"/>
        </w:rPr>
        <w:t>S.</w:t>
      </w:r>
    </w:p>
    <w:p w:rsidR="00FD5C77" w:rsidRDefault="00324566">
      <w:pPr>
        <w:spacing w:before="50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B: 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inin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p w:rsidR="00FD5C77" w:rsidRDefault="00324566">
      <w:pPr>
        <w:spacing w:before="57"/>
        <w:ind w:left="220" w:right="257"/>
        <w:rPr>
          <w:rFonts w:ascii="Calibri" w:eastAsia="Calibri" w:hAnsi="Calibri" w:cs="Calibri"/>
          <w:sz w:val="22"/>
          <w:szCs w:val="22"/>
        </w:rPr>
        <w:sectPr w:rsidR="00FD5C77">
          <w:pgSz w:w="11920" w:h="16840"/>
          <w:pgMar w:top="1460" w:right="860" w:bottom="280" w:left="800" w:header="0" w:footer="735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547370</wp:posOffset>
                </wp:positionV>
                <wp:extent cx="6374765" cy="7115175"/>
                <wp:effectExtent l="3810" t="4445" r="3175" b="0"/>
                <wp:wrapNone/>
                <wp:docPr id="8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765" cy="711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  <w:gridCol w:w="1260"/>
                              <w:gridCol w:w="3240"/>
                              <w:gridCol w:w="1711"/>
                              <w:gridCol w:w="2086"/>
                            </w:tblGrid>
                            <w:tr w:rsidR="00FD5C77" w:rsidTr="0020708E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lis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ll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art</w:t>
                                  </w:r>
                                </w:p>
                                <w:p w:rsidR="00FD5C77" w:rsidRDefault="00324566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jects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  <w:p w:rsidR="00FD5C77" w:rsidRDefault="00324566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alificati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  <w:p w:rsidR="00FD5C77" w:rsidRDefault="00324566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tai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ed</w:t>
                                  </w:r>
                                </w:p>
                              </w:tc>
                            </w:tr>
                            <w:tr w:rsidR="00FD5C77">
                              <w:trPr>
                                <w:trHeight w:hRule="exact" w:val="10648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  <w:tc>
                                <w:tcPr>
                                  <w:tcW w:w="2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</w:tr>
                          </w:tbl>
                          <w:p w:rsidR="00FD5C77" w:rsidRDefault="00FD5C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left:0;text-align:left;margin-left:45.3pt;margin-top:43.1pt;width:501.95pt;height:560.2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ZwsQIAALM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  <w:gridCol w:w="1260"/>
                        <w:gridCol w:w="3240"/>
                        <w:gridCol w:w="1711"/>
                        <w:gridCol w:w="2086"/>
                      </w:tblGrid>
                      <w:tr w:rsidR="00FD5C77" w:rsidTr="0020708E">
                        <w:trPr>
                          <w:trHeight w:hRule="exact" w:val="535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Esta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lis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ll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art</w:t>
                            </w:r>
                          </w:p>
                          <w:p w:rsidR="00FD5C77" w:rsidRDefault="00324566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jects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:rsidR="00FD5C77" w:rsidRDefault="00324566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alificati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  <w:p w:rsidR="00FD5C77" w:rsidRDefault="00324566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tai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2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line="260" w:lineRule="exact"/>
                              <w:ind w:left="1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ed</w:t>
                            </w:r>
                          </w:p>
                        </w:tc>
                      </w:tr>
                      <w:tr w:rsidR="00FD5C77">
                        <w:trPr>
                          <w:trHeight w:hRule="exact" w:val="10648"/>
                        </w:trPr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  <w:tc>
                          <w:tcPr>
                            <w:tcW w:w="2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</w:tr>
                    </w:tbl>
                    <w:p w:rsidR="00FD5C77" w:rsidRDefault="00FD5C77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in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alificat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class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Teac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 (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first).</w:t>
      </w:r>
    </w:p>
    <w:p w:rsidR="00FD5C77" w:rsidRDefault="00324566">
      <w:pPr>
        <w:spacing w:before="61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C: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ce</w:t>
      </w:r>
    </w:p>
    <w:p w:rsidR="00FD5C77" w:rsidRDefault="00324566">
      <w:pPr>
        <w:spacing w:before="57"/>
        <w:ind w:left="160" w:right="540"/>
        <w:rPr>
          <w:rFonts w:ascii="Calibri" w:eastAsia="Calibri" w:hAnsi="Calibri" w:cs="Calibri"/>
          <w:sz w:val="22"/>
          <w:szCs w:val="22"/>
        </w:rPr>
        <w:sectPr w:rsidR="00FD5C77">
          <w:pgSz w:w="11920" w:h="16840"/>
          <w:pgMar w:top="1120" w:right="860" w:bottom="280" w:left="860" w:header="0" w:footer="735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547370</wp:posOffset>
                </wp:positionV>
                <wp:extent cx="6345555" cy="7543800"/>
                <wp:effectExtent l="0" t="4445" r="0" b="0"/>
                <wp:wrapNone/>
                <wp:docPr id="8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56"/>
                              <w:gridCol w:w="1478"/>
                              <w:gridCol w:w="1615"/>
                              <w:gridCol w:w="2479"/>
                              <w:gridCol w:w="2151"/>
                            </w:tblGrid>
                            <w:tr w:rsidR="00FD5C77" w:rsidTr="0020708E">
                              <w:trPr>
                                <w:trHeight w:hRule="exact" w:val="1189"/>
                              </w:trPr>
                              <w:tc>
                                <w:tcPr>
                                  <w:tcW w:w="2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before="51"/>
                                    <w:ind w:left="36" w:right="32" w:hanging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rity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er,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 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ll).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before="51"/>
                                    <w:ind w:left="264" w:right="2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 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ugh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  <w:p w:rsidR="00FD5C77" w:rsidRDefault="00324566">
                                  <w:pPr>
                                    <w:ind w:left="68" w:right="6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(s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ecific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 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before="51"/>
                                    <w:ind w:left="89" w:right="82" w:hanging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 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d reas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 lea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before="51"/>
                                    <w:ind w:left="89" w:right="81" w:hanging="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siti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eld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rric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m res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iliti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/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jec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before="51"/>
                                    <w:ind w:left="300" w:right="29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 salary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d all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FD5C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79" w:type="dxa"/>
                                  <w:gridSpan w:val="5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D5C77" w:rsidRDefault="00324566">
                                  <w:pPr>
                                    <w:spacing w:before="64"/>
                                    <w:ind w:left="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D5C77">
                              <w:trPr>
                                <w:trHeight w:hRule="exact" w:val="3643"/>
                              </w:trPr>
                              <w:tc>
                                <w:tcPr>
                                  <w:tcW w:w="2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  <w:tc>
                                <w:tcPr>
                                  <w:tcW w:w="2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</w:tr>
                            <w:tr w:rsidR="00FD5C77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9979" w:type="dxa"/>
                                  <w:gridSpan w:val="5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D5C77" w:rsidRDefault="00324566">
                                  <w:pPr>
                                    <w:spacing w:before="58"/>
                                    <w:ind w:left="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D5C77">
                              <w:trPr>
                                <w:trHeight w:hRule="exact" w:val="6238"/>
                              </w:trPr>
                              <w:tc>
                                <w:tcPr>
                                  <w:tcW w:w="2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  <w:tc>
                                <w:tcPr>
                                  <w:tcW w:w="2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</w:tr>
                          </w:tbl>
                          <w:p w:rsidR="00FD5C77" w:rsidRDefault="00FD5C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left:0;text-align:left;margin-left:47.85pt;margin-top:43.1pt;width:499.65pt;height:594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2otAIAALMFAAAOAAAAZHJzL2Uyb0RvYy54bWysVG1vmzAQ/j5p/8Hyd8pLSAKopGpDmCZ1&#10;L1K7H+CACdbAZrYT6Kr9951NSJr2y7SND9Zhnx/fc/fc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56"/>
                        <w:gridCol w:w="1478"/>
                        <w:gridCol w:w="1615"/>
                        <w:gridCol w:w="2479"/>
                        <w:gridCol w:w="2151"/>
                      </w:tblGrid>
                      <w:tr w:rsidR="00FD5C77" w:rsidTr="0020708E">
                        <w:trPr>
                          <w:trHeight w:hRule="exact" w:val="1189"/>
                        </w:trPr>
                        <w:tc>
                          <w:tcPr>
                            <w:tcW w:w="2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before="51"/>
                              <w:ind w:left="36" w:right="32" w:hanging="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Lo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er,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 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ll).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before="51"/>
                              <w:ind w:left="264" w:right="26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 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ugh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:rsidR="00FD5C77" w:rsidRDefault="00324566">
                            <w:pPr>
                              <w:ind w:left="68" w:right="6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(s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ecific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 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before="51"/>
                              <w:ind w:left="89" w:right="82" w:hanging="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 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 reas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 lea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before="51"/>
                              <w:ind w:left="89" w:right="81" w:hanging="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siti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eld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rric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m res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iliti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/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ub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jec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before="51"/>
                              <w:ind w:left="300" w:right="29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 salary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 all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wa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es</w:t>
                            </w:r>
                          </w:p>
                        </w:tc>
                      </w:tr>
                      <w:tr w:rsidR="00FD5C77">
                        <w:trPr>
                          <w:trHeight w:hRule="exact" w:val="397"/>
                        </w:trPr>
                        <w:tc>
                          <w:tcPr>
                            <w:tcW w:w="9979" w:type="dxa"/>
                            <w:gridSpan w:val="5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FD5C77" w:rsidRDefault="00324566">
                            <w:pPr>
                              <w:spacing w:before="64"/>
                              <w:ind w:left="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</w:tr>
                      <w:tr w:rsidR="00FD5C77">
                        <w:trPr>
                          <w:trHeight w:hRule="exact" w:val="3643"/>
                        </w:trPr>
                        <w:tc>
                          <w:tcPr>
                            <w:tcW w:w="2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  <w:tc>
                          <w:tcPr>
                            <w:tcW w:w="2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</w:tr>
                      <w:tr w:rsidR="00FD5C77">
                        <w:trPr>
                          <w:trHeight w:hRule="exact" w:val="391"/>
                        </w:trPr>
                        <w:tc>
                          <w:tcPr>
                            <w:tcW w:w="9979" w:type="dxa"/>
                            <w:gridSpan w:val="5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FD5C77" w:rsidRDefault="00324566">
                            <w:pPr>
                              <w:spacing w:before="58"/>
                              <w:ind w:left="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</w:tr>
                      <w:tr w:rsidR="00FD5C77">
                        <w:trPr>
                          <w:trHeight w:hRule="exact" w:val="6238"/>
                        </w:trPr>
                        <w:tc>
                          <w:tcPr>
                            <w:tcW w:w="2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  <w:tc>
                          <w:tcPr>
                            <w:tcW w:w="1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  <w:tc>
                          <w:tcPr>
                            <w:tcW w:w="2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</w:tr>
                    </w:tbl>
                    <w:p w:rsidR="00FD5C77" w:rsidRDefault="00FD5C77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ex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first).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B: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CSF 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e: Safe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 w:rsidRPr="00FD31A1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00FD31A1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a</w:t>
      </w:r>
      <w:r w:rsidRPr="00FD31A1">
        <w:rPr>
          <w:rFonts w:ascii="Calibri" w:eastAsia="Calibri" w:hAnsi="Calibri" w:cs="Calibri"/>
          <w:color w:val="000000" w:themeColor="text1"/>
          <w:sz w:val="22"/>
          <w:szCs w:val="22"/>
        </w:rPr>
        <w:t>fer</w:t>
      </w:r>
      <w:r w:rsidRPr="00FD31A1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FD31A1">
        <w:rPr>
          <w:rFonts w:ascii="Calibri" w:eastAsia="Calibri" w:hAnsi="Calibri" w:cs="Calibri"/>
          <w:color w:val="000000" w:themeColor="text1"/>
          <w:sz w:val="22"/>
          <w:szCs w:val="22"/>
        </w:rPr>
        <w:t>R</w:t>
      </w:r>
      <w:r w:rsidRPr="00FD31A1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e</w:t>
      </w:r>
      <w:r w:rsidRPr="00FD31A1">
        <w:rPr>
          <w:rFonts w:ascii="Calibri" w:eastAsia="Calibri" w:hAnsi="Calibri" w:cs="Calibri"/>
          <w:color w:val="000000" w:themeColor="text1"/>
          <w:sz w:val="22"/>
          <w:szCs w:val="22"/>
        </w:rPr>
        <w:t>cr</w:t>
      </w:r>
      <w:r w:rsidRPr="00FD31A1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u</w:t>
      </w:r>
      <w:r w:rsidRPr="00FD31A1">
        <w:rPr>
          <w:rFonts w:ascii="Calibri" w:eastAsia="Calibri" w:hAnsi="Calibri" w:cs="Calibri"/>
          <w:color w:val="000000" w:themeColor="text1"/>
          <w:sz w:val="22"/>
          <w:szCs w:val="22"/>
        </w:rPr>
        <w:t>it</w:t>
      </w:r>
      <w:r w:rsidRPr="00FD31A1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m</w:t>
      </w:r>
      <w:r w:rsidRPr="00FD31A1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FD31A1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n</w:t>
      </w:r>
      <w:r w:rsidRPr="00FD31A1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FD31A1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FD31A1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Pr="00FD31A1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Pr="00FD31A1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Pr="00FD31A1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du</w:t>
      </w:r>
      <w:r w:rsidRPr="00FD31A1">
        <w:rPr>
          <w:rFonts w:ascii="Calibri" w:eastAsia="Calibri" w:hAnsi="Calibri" w:cs="Calibri"/>
          <w:color w:val="000000" w:themeColor="text1"/>
          <w:sz w:val="22"/>
          <w:szCs w:val="22"/>
        </w:rPr>
        <w:t>c</w:t>
      </w:r>
      <w:r w:rsidRPr="00FD31A1">
        <w:rPr>
          <w:rFonts w:ascii="Calibri" w:eastAsia="Calibri" w:hAnsi="Calibri" w:cs="Calibri"/>
          <w:color w:val="000000" w:themeColor="text1"/>
          <w:spacing w:val="-2"/>
          <w:sz w:val="22"/>
          <w:szCs w:val="22"/>
        </w:rPr>
        <w:t>a</w:t>
      </w:r>
      <w:r w:rsidRPr="00FD31A1">
        <w:rPr>
          <w:rFonts w:ascii="Calibri" w:eastAsia="Calibri" w:hAnsi="Calibri" w:cs="Calibri"/>
          <w:color w:val="000000" w:themeColor="text1"/>
          <w:sz w:val="22"/>
          <w:szCs w:val="22"/>
        </w:rPr>
        <w:t>ti</w:t>
      </w:r>
      <w:r w:rsidRPr="00FD31A1">
        <w:rPr>
          <w:rFonts w:ascii="Calibri" w:eastAsia="Calibri" w:hAnsi="Calibri" w:cs="Calibri"/>
          <w:color w:val="000000" w:themeColor="text1"/>
          <w:spacing w:val="1"/>
          <w:sz w:val="22"/>
          <w:szCs w:val="22"/>
        </w:rPr>
        <w:t>o</w:t>
      </w:r>
      <w:r w:rsidRPr="00FD31A1">
        <w:rPr>
          <w:rFonts w:ascii="Calibri" w:eastAsia="Calibri" w:hAnsi="Calibri" w:cs="Calibri"/>
          <w:color w:val="000000" w:themeColor="text1"/>
          <w:sz w:val="22"/>
          <w:szCs w:val="22"/>
        </w:rPr>
        <w:t>n (</w:t>
      </w:r>
      <w:r w:rsidR="00FD31A1" w:rsidRPr="00FD31A1">
        <w:rPr>
          <w:rFonts w:ascii="Calibri" w:eastAsia="Calibri" w:hAnsi="Calibri" w:cs="Calibri"/>
          <w:color w:val="000000" w:themeColor="text1"/>
          <w:spacing w:val="-1"/>
          <w:sz w:val="22"/>
          <w:szCs w:val="22"/>
        </w:rPr>
        <w:t>2010</w:t>
      </w:r>
      <w:r w:rsidRPr="00FD31A1">
        <w:rPr>
          <w:rFonts w:ascii="Calibri" w:eastAsia="Calibri" w:hAnsi="Calibri" w:cs="Calibri"/>
          <w:color w:val="000000" w:themeColor="text1"/>
          <w:sz w:val="22"/>
          <w:szCs w:val="22"/>
        </w:rPr>
        <w:t>)</w:t>
      </w:r>
      <w:r w:rsidRPr="005C245C">
        <w:rPr>
          <w:rFonts w:ascii="Calibri" w:eastAsia="Calibri" w:hAnsi="Calibri" w:cs="Calibri"/>
          <w:color w:val="FF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tified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D5C77" w:rsidRDefault="00324566">
      <w:pPr>
        <w:spacing w:before="61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z w:val="24"/>
          <w:szCs w:val="24"/>
        </w:rPr>
        <w:t>s,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 (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FD5C77" w:rsidRDefault="00324566">
      <w:pPr>
        <w:spacing w:before="57"/>
        <w:ind w:left="160" w:right="458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376555</wp:posOffset>
                </wp:positionV>
                <wp:extent cx="6345555" cy="6298565"/>
                <wp:effectExtent l="0" t="0" r="0" b="1905"/>
                <wp:wrapNone/>
                <wp:docPr id="8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629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79"/>
                              <w:gridCol w:w="1934"/>
                              <w:gridCol w:w="4666"/>
                            </w:tblGrid>
                            <w:tr w:rsidR="00FD5C77" w:rsidTr="0020708E">
                              <w:trPr>
                                <w:trHeight w:hRule="exact" w:val="920"/>
                              </w:trPr>
                              <w:tc>
                                <w:tcPr>
                                  <w:tcW w:w="3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before="51"/>
                                    <w:ind w:left="1127" w:right="123" w:hanging="96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d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isat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before="51"/>
                                    <w:ind w:left="99" w:right="96" w:firstLine="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 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d reas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6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before="51"/>
                                    <w:ind w:left="125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b title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escri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FD5C77">
                              <w:trPr>
                                <w:trHeight w:hRule="exact" w:val="8977"/>
                              </w:trPr>
                              <w:tc>
                                <w:tcPr>
                                  <w:tcW w:w="3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  <w:tc>
                                <w:tcPr>
                                  <w:tcW w:w="46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</w:tr>
                          </w:tbl>
                          <w:p w:rsidR="00FD5C77" w:rsidRDefault="00FD5C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47.85pt;margin-top:29.65pt;width:499.65pt;height:495.9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79"/>
                        <w:gridCol w:w="1934"/>
                        <w:gridCol w:w="4666"/>
                      </w:tblGrid>
                      <w:tr w:rsidR="00FD5C77" w:rsidTr="0020708E">
                        <w:trPr>
                          <w:trHeight w:hRule="exact" w:val="920"/>
                        </w:trPr>
                        <w:tc>
                          <w:tcPr>
                            <w:tcW w:w="3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before="51"/>
                              <w:ind w:left="1127" w:right="123" w:hanging="96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isat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before="51"/>
                              <w:ind w:left="99" w:right="96" w:firstLine="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 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 reas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6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before="51"/>
                              <w:ind w:left="125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b title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escri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</w:tr>
                      <w:tr w:rsidR="00FD5C77">
                        <w:trPr>
                          <w:trHeight w:hRule="exact" w:val="8977"/>
                        </w:trPr>
                        <w:tc>
                          <w:tcPr>
                            <w:tcW w:w="3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  <w:tc>
                          <w:tcPr>
                            <w:tcW w:w="19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  <w:tc>
                          <w:tcPr>
                            <w:tcW w:w="46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</w:tr>
                    </w:tbl>
                    <w:p w:rsidR="00FD5C77" w:rsidRDefault="00FD5C77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tary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rk.</w:t>
      </w:r>
    </w:p>
    <w:p w:rsidR="00FD5C77" w:rsidRDefault="00FD5C77">
      <w:pPr>
        <w:spacing w:before="5" w:line="160" w:lineRule="exact"/>
        <w:rPr>
          <w:sz w:val="16"/>
          <w:szCs w:val="16"/>
        </w:rPr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324566">
      <w:pPr>
        <w:spacing w:before="16"/>
        <w:ind w:left="160"/>
        <w:rPr>
          <w:rFonts w:ascii="Calibri" w:eastAsia="Calibri" w:hAnsi="Calibri" w:cs="Calibri"/>
          <w:sz w:val="22"/>
          <w:szCs w:val="22"/>
        </w:rPr>
        <w:sectPr w:rsidR="00FD5C77">
          <w:pgSz w:w="11920" w:h="16840"/>
          <w:pgMar w:top="1120" w:right="860" w:bottom="280" w:left="860" w:header="0" w:footer="735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179705</wp:posOffset>
                </wp:positionV>
                <wp:extent cx="6406515" cy="1518920"/>
                <wp:effectExtent l="3810" t="8255" r="9525" b="635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1518920"/>
                          <a:chOff x="906" y="283"/>
                          <a:chExt cx="10089" cy="2392"/>
                        </a:xfrm>
                      </wpg:grpSpPr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917" y="291"/>
                            <a:ext cx="10068" cy="0"/>
                            <a:chOff x="917" y="291"/>
                            <a:chExt cx="10068" cy="0"/>
                          </a:xfrm>
                        </wpg:grpSpPr>
                        <wps:wsp>
                          <wps:cNvPr id="75" name="Freeform 80"/>
                          <wps:cNvSpPr>
                            <a:spLocks/>
                          </wps:cNvSpPr>
                          <wps:spPr bwMode="auto">
                            <a:xfrm>
                              <a:off x="917" y="291"/>
                              <a:ext cx="10068" cy="0"/>
                            </a:xfrm>
                            <a:custGeom>
                              <a:avLst/>
                              <a:gdLst>
                                <a:gd name="T0" fmla="+- 0 917 917"/>
                                <a:gd name="T1" fmla="*/ T0 w 10068"/>
                                <a:gd name="T2" fmla="+- 0 10985 917"/>
                                <a:gd name="T3" fmla="*/ T2 w 10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8">
                                  <a:moveTo>
                                    <a:pt x="0" y="0"/>
                                  </a:moveTo>
                                  <a:lnTo>
                                    <a:pt x="10068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911" y="288"/>
                              <a:ext cx="0" cy="2383"/>
                              <a:chOff x="911" y="288"/>
                              <a:chExt cx="0" cy="2383"/>
                            </a:xfrm>
                          </wpg:grpSpPr>
                          <wps:wsp>
                            <wps:cNvPr id="77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911" y="288"/>
                                <a:ext cx="0" cy="2383"/>
                              </a:xfrm>
                              <a:custGeom>
                                <a:avLst/>
                                <a:gdLst>
                                  <a:gd name="T0" fmla="+- 0 288 288"/>
                                  <a:gd name="T1" fmla="*/ 288 h 2383"/>
                                  <a:gd name="T2" fmla="+- 0 2671 288"/>
                                  <a:gd name="T3" fmla="*/ 2671 h 238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383">
                                    <a:moveTo>
                                      <a:pt x="0" y="0"/>
                                    </a:moveTo>
                                    <a:lnTo>
                                      <a:pt x="0" y="2383"/>
                                    </a:lnTo>
                                  </a:path>
                                </a:pathLst>
                              </a:custGeom>
                              <a:noFill/>
                              <a:ln w="584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8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7" y="2667"/>
                                <a:ext cx="10068" cy="0"/>
                                <a:chOff x="917" y="2667"/>
                                <a:chExt cx="10068" cy="0"/>
                              </a:xfrm>
                            </wpg:grpSpPr>
                            <wps:wsp>
                              <wps:cNvPr id="79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" y="2667"/>
                                  <a:ext cx="10068" cy="0"/>
                                </a:xfrm>
                                <a:custGeom>
                                  <a:avLst/>
                                  <a:gdLst>
                                    <a:gd name="T0" fmla="+- 0 917 917"/>
                                    <a:gd name="T1" fmla="*/ T0 w 10068"/>
                                    <a:gd name="T2" fmla="+- 0 10985 917"/>
                                    <a:gd name="T3" fmla="*/ T2 w 100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68">
                                      <a:moveTo>
                                        <a:pt x="0" y="0"/>
                                      </a:moveTo>
                                      <a:lnTo>
                                        <a:pt x="100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84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0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91" y="288"/>
                                  <a:ext cx="0" cy="2383"/>
                                  <a:chOff x="10991" y="288"/>
                                  <a:chExt cx="0" cy="2383"/>
                                </a:xfrm>
                              </wpg:grpSpPr>
                              <wps:wsp>
                                <wps:cNvPr id="81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91" y="288"/>
                                    <a:ext cx="0" cy="2383"/>
                                  </a:xfrm>
                                  <a:custGeom>
                                    <a:avLst/>
                                    <a:gdLst>
                                      <a:gd name="T0" fmla="+- 0 288 288"/>
                                      <a:gd name="T1" fmla="*/ 288 h 2383"/>
                                      <a:gd name="T2" fmla="+- 0 2671 288"/>
                                      <a:gd name="T3" fmla="*/ 2671 h 238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383">
                                        <a:moveTo>
                                          <a:pt x="0" y="0"/>
                                        </a:moveTo>
                                        <a:lnTo>
                                          <a:pt x="0" y="238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5.3pt;margin-top:14.15pt;width:504.45pt;height:119.6pt;z-index:-251670016;mso-position-horizontal-relative:page" coordorigin="906,283" coordsize="10089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">
                <v:group id="Group 73" o:spid="_x0000_s1027" style="position:absolute;left:917;top:291;width:10068;height:0" coordorigin="917,291" coordsize="100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0" o:spid="_x0000_s1028" style="position:absolute;left:917;top:291;width:10068;height:0;visibility:visible;mso-wrap-style:square;v-text-anchor:top" coordsize="100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BPMEA&#10;AADbAAAADwAAAGRycy9kb3ducmV2LnhtbESPS4vCQBCE74L/YWjBm05UfGzWUURx8ejz3mR6k7CZ&#10;npgZTdxf7wiCx6KqvqLmy8YU4k6Vyy0rGPQjEMSJ1TmnCs6nbW8GwnlkjYVlUvAgB8tFuzXHWNua&#10;D3Q/+lQECLsYFWTel7GULsnIoOvbkjh4v7Yy6IOsUqkrrAPcFHIYRRNpMOewkGFJ64ySv+PNKNgc&#10;0v+R3NdO3+jLj6Ofi7zai1LdTrP6BuGp8Z/wu73TCqZjeH0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9wTzBAAAA2wAAAA8AAAAAAAAAAAAAAAAAmAIAAGRycy9kb3du&#10;cmV2LnhtbFBLBQYAAAAABAAEAPUAAACGAwAAAAA=&#10;" path="m,l10068,e" filled="f" strokeweight=".46pt">
                    <v:path arrowok="t" o:connecttype="custom" o:connectlocs="0,0;10068,0" o:connectangles="0,0"/>
                  </v:shape>
                  <v:group id="Group 74" o:spid="_x0000_s1029" style="position:absolute;left:911;top:288;width:0;height:2383" coordorigin="911,288" coordsize="0,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Freeform 79" o:spid="_x0000_s1030" style="position:absolute;left:911;top:288;width:0;height:2383;visibility:visible;mso-wrap-style:square;v-text-anchor:top" coordsize="0,2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VncQA&#10;AADbAAAADwAAAGRycy9kb3ducmV2LnhtbESPT2vCQBTE74LfYXlCL9Js7EFL6ir+odCDBY3m/sg+&#10;k+Du25BdNe2ndwtCj8PM/IaZL3trxI063zhWMElSEMSl0w1XCk7Hz9d3ED4gazSOScEPeVguhoM5&#10;Ztrd+UC3PFQiQthnqKAOoc2k9GVNFn3iWuLonV1nMUTZVVJ3eI9wa+Rbmk6lxYbjQo0tbWoqL/nV&#10;KiiCOfzuis231nx1xXY3Ltd7Uupl1K8+QATqw3/42f7SCmYz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D1Z3EAAAA2wAAAA8AAAAAAAAAAAAAAAAAmAIAAGRycy9k&#10;b3ducmV2LnhtbFBLBQYAAAAABAAEAPUAAACJAwAAAAA=&#10;" path="m,l,2383e" filled="f" strokeweight=".46pt">
                      <v:path arrowok="t" o:connecttype="custom" o:connectlocs="0,288;0,2671" o:connectangles="0,0"/>
                    </v:shape>
                    <v:group id="Group 75" o:spid="_x0000_s1031" style="position:absolute;left:917;top:2667;width:10068;height:0" coordorigin="917,2667" coordsize="100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shape id="Freeform 78" o:spid="_x0000_s1032" style="position:absolute;left:917;top:2667;width:10068;height:0;visibility:visible;mso-wrap-style:square;v-text-anchor:top" coordsize="100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LOcMA&#10;AADbAAAADwAAAGRycy9kb3ducmV2LnhtbESPS2vDMBCE74X8B7GB3mq5LXk5UUJpacmxceL7Ym1s&#10;U2vlWvKj+fVRIZDjMDPfMJvdaGrRU+sqywqeoxgEcW51xYWC0/HzaQnCeWSNtWVS8EcOdtvJwwYT&#10;bQc+UJ/6QgQIuwQVlN43iZQuL8mgi2xDHLyzbQ36INtC6haHADe1fInjuTRYcVgosaH3kvKftDMK&#10;Pg7F5VV+D053tPKz+CuTvzZT6nE6vq1BeBr9PXxr77WCxQr+v4Qf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DLOcMAAADbAAAADwAAAAAAAAAAAAAAAACYAgAAZHJzL2Rv&#10;d25yZXYueG1sUEsFBgAAAAAEAAQA9QAAAIgDAAAAAA==&#10;" path="m,l10068,e" filled="f" strokeweight=".46pt">
                        <v:path arrowok="t" o:connecttype="custom" o:connectlocs="0,0;10068,0" o:connectangles="0,0"/>
                      </v:shape>
                      <v:group id="Group 76" o:spid="_x0000_s1033" style="position:absolute;left:10991;top:288;width:0;height:2383" coordorigin="10991,288" coordsize="0,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shape id="Freeform 77" o:spid="_x0000_s1034" style="position:absolute;left:10991;top:288;width:0;height:2383;visibility:visible;mso-wrap-style:square;v-text-anchor:top" coordsize="0,2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YVcIA&#10;AADbAAAADwAAAGRycy9kb3ducmV2LnhtbESPzarCMBSE9xd8h3AENxdNdSFSjeIPggsF7b3dH5pj&#10;W2xOShO1+vRGEFwOM/MNM1u0phI3alxpWcFwEIEgzqwuOVfw/7ftT0A4j6yxskwKHuRgMe/8zDDW&#10;9s4nuiU+FwHCLkYFhfd1LKXLCjLoBrYmDt7ZNgZ9kE0udYP3ADeVHEXRWBosOSwUWNO6oOySXI2C&#10;1Fen5z5dH7Tmq003+99sdSSlet12OQXhqfXf8Ke90womQ3h/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5hVwgAAANsAAAAPAAAAAAAAAAAAAAAAAJgCAABkcnMvZG93&#10;bnJldi54bWxQSwUGAAAAAAQABAD1AAAAhwMAAAAA&#10;" path="m,l,2383e" filled="f" strokeweight=".46pt">
                          <v:path arrowok="t" o:connecttype="custom" o:connectlocs="0,288;0,2671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</w:p>
    <w:p w:rsidR="00FD5C77" w:rsidRDefault="00324566">
      <w:pPr>
        <w:spacing w:before="61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E: 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eve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</w:p>
    <w:p w:rsidR="00FD5C77" w:rsidRDefault="00324566">
      <w:pPr>
        <w:spacing w:before="57"/>
        <w:ind w:left="160" w:right="767"/>
        <w:rPr>
          <w:rFonts w:ascii="Calibri" w:eastAsia="Calibri" w:hAnsi="Calibri" w:cs="Calibri"/>
          <w:sz w:val="22"/>
          <w:szCs w:val="22"/>
        </w:rPr>
        <w:sectPr w:rsidR="00FD5C77">
          <w:pgSz w:w="11920" w:h="16840"/>
          <w:pgMar w:top="1180" w:right="860" w:bottom="280" w:left="860" w:header="0" w:footer="735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376555</wp:posOffset>
                </wp:positionV>
                <wp:extent cx="6345555" cy="7987030"/>
                <wp:effectExtent l="0" t="0" r="0" b="0"/>
                <wp:wrapNone/>
                <wp:docPr id="7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798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0"/>
                              <w:gridCol w:w="3120"/>
                              <w:gridCol w:w="1238"/>
                              <w:gridCol w:w="1070"/>
                              <w:gridCol w:w="2441"/>
                            </w:tblGrid>
                            <w:tr w:rsidR="00FD5C77" w:rsidTr="0020708E">
                              <w:trPr>
                                <w:trHeight w:hRule="exact" w:val="920"/>
                              </w:trPr>
                              <w:tc>
                                <w:tcPr>
                                  <w:tcW w:w="2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before="51"/>
                                    <w:ind w:left="218" w:right="2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  <w:p w:rsidR="00FD5C77" w:rsidRDefault="00324566">
                                  <w:pPr>
                                    <w:ind w:left="634" w:right="63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before="51"/>
                                    <w:ind w:left="65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/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before="51"/>
                                    <w:ind w:left="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ate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before="51"/>
                                    <w:ind w:left="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rati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before="51"/>
                                    <w:ind w:left="54" w:right="5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g assessed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as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riate</w:t>
                                  </w:r>
                                </w:p>
                              </w:tc>
                            </w:tr>
                            <w:tr w:rsidR="00FD5C77">
                              <w:trPr>
                                <w:trHeight w:hRule="exact" w:val="11636"/>
                              </w:trPr>
                              <w:tc>
                                <w:tcPr>
                                  <w:tcW w:w="2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</w:tr>
                          </w:tbl>
                          <w:p w:rsidR="00FD5C77" w:rsidRDefault="00FD5C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left:0;text-align:left;margin-left:47.85pt;margin-top:29.65pt;width:499.65pt;height:628.9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0"/>
                        <w:gridCol w:w="3120"/>
                        <w:gridCol w:w="1238"/>
                        <w:gridCol w:w="1070"/>
                        <w:gridCol w:w="2441"/>
                      </w:tblGrid>
                      <w:tr w:rsidR="00FD5C77" w:rsidTr="0020708E">
                        <w:trPr>
                          <w:trHeight w:hRule="exact" w:val="920"/>
                        </w:trPr>
                        <w:tc>
                          <w:tcPr>
                            <w:tcW w:w="2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before="51"/>
                              <w:ind w:left="218" w:right="2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g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FD5C77" w:rsidRDefault="00324566">
                            <w:pPr>
                              <w:ind w:left="634" w:right="630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before="51"/>
                              <w:ind w:left="65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title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/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before="51"/>
                              <w:ind w:left="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ate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before="51"/>
                              <w:ind w:left="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before="51"/>
                              <w:ind w:left="54" w:right="5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g assessed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as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riate</w:t>
                            </w:r>
                          </w:p>
                        </w:tc>
                      </w:tr>
                      <w:tr w:rsidR="00FD5C77">
                        <w:trPr>
                          <w:trHeight w:hRule="exact" w:val="11636"/>
                        </w:trPr>
                        <w:tc>
                          <w:tcPr>
                            <w:tcW w:w="2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  <w:tc>
                          <w:tcPr>
                            <w:tcW w:w="10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  <w:tc>
                          <w:tcPr>
                            <w:tcW w:w="24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</w:tr>
                    </w:tbl>
                    <w:p w:rsidR="00FD5C77" w:rsidRDefault="00FD5C77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t).</w:t>
      </w:r>
    </w:p>
    <w:p w:rsidR="00FD5C77" w:rsidRDefault="00324566">
      <w:pPr>
        <w:spacing w:before="61"/>
        <w:ind w:left="10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ge">
                  <wp:posOffset>1268095</wp:posOffset>
                </wp:positionV>
                <wp:extent cx="6371590" cy="8023860"/>
                <wp:effectExtent l="0" t="19050" r="0" b="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8023860"/>
                          <a:chOff x="934" y="1997"/>
                          <a:chExt cx="10034" cy="12636"/>
                        </a:xfrm>
                      </wpg:grpSpPr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970" y="2011"/>
                            <a:ext cx="9965" cy="1188"/>
                            <a:chOff x="970" y="2011"/>
                            <a:chExt cx="9965" cy="1188"/>
                          </a:xfrm>
                        </wpg:grpSpPr>
                        <wps:wsp>
                          <wps:cNvPr id="49" name="Freeform 70"/>
                          <wps:cNvSpPr>
                            <a:spLocks/>
                          </wps:cNvSpPr>
                          <wps:spPr bwMode="auto">
                            <a:xfrm>
                              <a:off x="970" y="2011"/>
                              <a:ext cx="9965" cy="1188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9965"/>
                                <a:gd name="T2" fmla="+- 0 3199 2011"/>
                                <a:gd name="T3" fmla="*/ 3199 h 1188"/>
                                <a:gd name="T4" fmla="+- 0 10934 970"/>
                                <a:gd name="T5" fmla="*/ T4 w 9965"/>
                                <a:gd name="T6" fmla="+- 0 3199 2011"/>
                                <a:gd name="T7" fmla="*/ 3199 h 1188"/>
                                <a:gd name="T8" fmla="+- 0 10934 970"/>
                                <a:gd name="T9" fmla="*/ T8 w 9965"/>
                                <a:gd name="T10" fmla="+- 0 2011 2011"/>
                                <a:gd name="T11" fmla="*/ 2011 h 1188"/>
                                <a:gd name="T12" fmla="+- 0 970 970"/>
                                <a:gd name="T13" fmla="*/ T12 w 9965"/>
                                <a:gd name="T14" fmla="+- 0 2011 2011"/>
                                <a:gd name="T15" fmla="*/ 2011 h 1188"/>
                                <a:gd name="T16" fmla="+- 0 970 970"/>
                                <a:gd name="T17" fmla="*/ T16 w 9965"/>
                                <a:gd name="T18" fmla="+- 0 3199 2011"/>
                                <a:gd name="T19" fmla="*/ 3199 h 1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5" h="1188">
                                  <a:moveTo>
                                    <a:pt x="0" y="1188"/>
                                  </a:moveTo>
                                  <a:lnTo>
                                    <a:pt x="9964" y="1188"/>
                                  </a:lnTo>
                                  <a:lnTo>
                                    <a:pt x="9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1020" y="2069"/>
                              <a:ext cx="9864" cy="266"/>
                              <a:chOff x="1020" y="2069"/>
                              <a:chExt cx="9864" cy="266"/>
                            </a:xfrm>
                          </wpg:grpSpPr>
                          <wps:wsp>
                            <wps:cNvPr id="51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1020" y="2069"/>
                                <a:ext cx="9864" cy="266"/>
                              </a:xfrm>
                              <a:custGeom>
                                <a:avLst/>
                                <a:gdLst>
                                  <a:gd name="T0" fmla="+- 0 1020 1020"/>
                                  <a:gd name="T1" fmla="*/ T0 w 9864"/>
                                  <a:gd name="T2" fmla="+- 0 2335 2069"/>
                                  <a:gd name="T3" fmla="*/ 2335 h 266"/>
                                  <a:gd name="T4" fmla="+- 0 10884 1020"/>
                                  <a:gd name="T5" fmla="*/ T4 w 9864"/>
                                  <a:gd name="T6" fmla="+- 0 2335 2069"/>
                                  <a:gd name="T7" fmla="*/ 2335 h 266"/>
                                  <a:gd name="T8" fmla="+- 0 10884 1020"/>
                                  <a:gd name="T9" fmla="*/ T8 w 9864"/>
                                  <a:gd name="T10" fmla="+- 0 2069 2069"/>
                                  <a:gd name="T11" fmla="*/ 2069 h 266"/>
                                  <a:gd name="T12" fmla="+- 0 1020 1020"/>
                                  <a:gd name="T13" fmla="*/ T12 w 9864"/>
                                  <a:gd name="T14" fmla="+- 0 2069 2069"/>
                                  <a:gd name="T15" fmla="*/ 2069 h 266"/>
                                  <a:gd name="T16" fmla="+- 0 1020 1020"/>
                                  <a:gd name="T17" fmla="*/ T16 w 9864"/>
                                  <a:gd name="T18" fmla="+- 0 2335 2069"/>
                                  <a:gd name="T19" fmla="*/ 233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864" h="266">
                                    <a:moveTo>
                                      <a:pt x="0" y="266"/>
                                    </a:moveTo>
                                    <a:lnTo>
                                      <a:pt x="9864" y="266"/>
                                    </a:lnTo>
                                    <a:lnTo>
                                      <a:pt x="986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" name="Group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0" y="2338"/>
                                <a:ext cx="9864" cy="266"/>
                                <a:chOff x="1020" y="2338"/>
                                <a:chExt cx="9864" cy="266"/>
                              </a:xfrm>
                            </wpg:grpSpPr>
                            <wps:wsp>
                              <wps:cNvPr id="53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" y="2338"/>
                                  <a:ext cx="9864" cy="266"/>
                                </a:xfrm>
                                <a:custGeom>
                                  <a:avLst/>
                                  <a:gdLst>
                                    <a:gd name="T0" fmla="+- 0 1020 1020"/>
                                    <a:gd name="T1" fmla="*/ T0 w 9864"/>
                                    <a:gd name="T2" fmla="+- 0 2604 2338"/>
                                    <a:gd name="T3" fmla="*/ 2604 h 266"/>
                                    <a:gd name="T4" fmla="+- 0 10884 1020"/>
                                    <a:gd name="T5" fmla="*/ T4 w 9864"/>
                                    <a:gd name="T6" fmla="+- 0 2604 2338"/>
                                    <a:gd name="T7" fmla="*/ 2604 h 266"/>
                                    <a:gd name="T8" fmla="+- 0 10884 1020"/>
                                    <a:gd name="T9" fmla="*/ T8 w 9864"/>
                                    <a:gd name="T10" fmla="+- 0 2338 2338"/>
                                    <a:gd name="T11" fmla="*/ 2338 h 266"/>
                                    <a:gd name="T12" fmla="+- 0 1020 1020"/>
                                    <a:gd name="T13" fmla="*/ T12 w 9864"/>
                                    <a:gd name="T14" fmla="+- 0 2338 2338"/>
                                    <a:gd name="T15" fmla="*/ 2338 h 266"/>
                                    <a:gd name="T16" fmla="+- 0 1020 1020"/>
                                    <a:gd name="T17" fmla="*/ T16 w 9864"/>
                                    <a:gd name="T18" fmla="+- 0 2604 2338"/>
                                    <a:gd name="T19" fmla="*/ 2604 h 2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864" h="266">
                                      <a:moveTo>
                                        <a:pt x="0" y="266"/>
                                      </a:moveTo>
                                      <a:lnTo>
                                        <a:pt x="9864" y="266"/>
                                      </a:lnTo>
                                      <a:lnTo>
                                        <a:pt x="98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DF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4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0" y="2606"/>
                                  <a:ext cx="9864" cy="266"/>
                                  <a:chOff x="1020" y="2606"/>
                                  <a:chExt cx="9864" cy="266"/>
                                </a:xfrm>
                              </wpg:grpSpPr>
                              <wps:wsp>
                                <wps:cNvPr id="55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0" y="2606"/>
                                    <a:ext cx="9864" cy="266"/>
                                  </a:xfrm>
                                  <a:custGeom>
                                    <a:avLst/>
                                    <a:gdLst>
                                      <a:gd name="T0" fmla="+- 0 1020 1020"/>
                                      <a:gd name="T1" fmla="*/ T0 w 9864"/>
                                      <a:gd name="T2" fmla="+- 0 2873 2606"/>
                                      <a:gd name="T3" fmla="*/ 2873 h 266"/>
                                      <a:gd name="T4" fmla="+- 0 10884 1020"/>
                                      <a:gd name="T5" fmla="*/ T4 w 9864"/>
                                      <a:gd name="T6" fmla="+- 0 2873 2606"/>
                                      <a:gd name="T7" fmla="*/ 2873 h 266"/>
                                      <a:gd name="T8" fmla="+- 0 10884 1020"/>
                                      <a:gd name="T9" fmla="*/ T8 w 9864"/>
                                      <a:gd name="T10" fmla="+- 0 2606 2606"/>
                                      <a:gd name="T11" fmla="*/ 2606 h 266"/>
                                      <a:gd name="T12" fmla="+- 0 1020 1020"/>
                                      <a:gd name="T13" fmla="*/ T12 w 9864"/>
                                      <a:gd name="T14" fmla="+- 0 2606 2606"/>
                                      <a:gd name="T15" fmla="*/ 2606 h 266"/>
                                      <a:gd name="T16" fmla="+- 0 1020 1020"/>
                                      <a:gd name="T17" fmla="*/ T16 w 9864"/>
                                      <a:gd name="T18" fmla="+- 0 2873 2606"/>
                                      <a:gd name="T19" fmla="*/ 2873 h 26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864" h="266">
                                        <a:moveTo>
                                          <a:pt x="0" y="267"/>
                                        </a:moveTo>
                                        <a:lnTo>
                                          <a:pt x="9864" y="267"/>
                                        </a:lnTo>
                                        <a:lnTo>
                                          <a:pt x="986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DFE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6" name="Group 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0" y="2875"/>
                                    <a:ext cx="9864" cy="266"/>
                                    <a:chOff x="1020" y="2875"/>
                                    <a:chExt cx="9864" cy="266"/>
                                  </a:xfrm>
                                </wpg:grpSpPr>
                                <wps:wsp>
                                  <wps:cNvPr id="57" name="Freeform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20" y="2875"/>
                                      <a:ext cx="9864" cy="266"/>
                                    </a:xfrm>
                                    <a:custGeom>
                                      <a:avLst/>
                                      <a:gdLst>
                                        <a:gd name="T0" fmla="+- 0 1020 1020"/>
                                        <a:gd name="T1" fmla="*/ T0 w 9864"/>
                                        <a:gd name="T2" fmla="+- 0 3142 2875"/>
                                        <a:gd name="T3" fmla="*/ 3142 h 266"/>
                                        <a:gd name="T4" fmla="+- 0 10884 1020"/>
                                        <a:gd name="T5" fmla="*/ T4 w 9864"/>
                                        <a:gd name="T6" fmla="+- 0 3142 2875"/>
                                        <a:gd name="T7" fmla="*/ 3142 h 266"/>
                                        <a:gd name="T8" fmla="+- 0 10884 1020"/>
                                        <a:gd name="T9" fmla="*/ T8 w 9864"/>
                                        <a:gd name="T10" fmla="+- 0 2875 2875"/>
                                        <a:gd name="T11" fmla="*/ 2875 h 266"/>
                                        <a:gd name="T12" fmla="+- 0 1020 1020"/>
                                        <a:gd name="T13" fmla="*/ T12 w 9864"/>
                                        <a:gd name="T14" fmla="+- 0 2875 2875"/>
                                        <a:gd name="T15" fmla="*/ 2875 h 266"/>
                                        <a:gd name="T16" fmla="+- 0 1020 1020"/>
                                        <a:gd name="T17" fmla="*/ T16 w 9864"/>
                                        <a:gd name="T18" fmla="+- 0 3142 2875"/>
                                        <a:gd name="T19" fmla="*/ 3142 h 26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864" h="266">
                                          <a:moveTo>
                                            <a:pt x="0" y="267"/>
                                          </a:moveTo>
                                          <a:lnTo>
                                            <a:pt x="9864" y="267"/>
                                          </a:lnTo>
                                          <a:lnTo>
                                            <a:pt x="986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6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4DFEB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8" name="Group 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67" y="2005"/>
                                      <a:ext cx="9967" cy="0"/>
                                      <a:chOff x="967" y="2005"/>
                                      <a:chExt cx="9967" cy="0"/>
                                    </a:xfrm>
                                  </wpg:grpSpPr>
                                  <wps:wsp>
                                    <wps:cNvPr id="59" name="Freeform 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67" y="2005"/>
                                        <a:ext cx="996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67 967"/>
                                          <a:gd name="T1" fmla="*/ T0 w 9967"/>
                                          <a:gd name="T2" fmla="+- 0 10934 967"/>
                                          <a:gd name="T3" fmla="*/ T2 w 996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96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96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584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0" name="Group 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67" y="2039"/>
                                        <a:ext cx="9967" cy="0"/>
                                        <a:chOff x="967" y="2039"/>
                                        <a:chExt cx="9967" cy="0"/>
                                      </a:xfrm>
                                    </wpg:grpSpPr>
                                    <wps:wsp>
                                      <wps:cNvPr id="61" name="Freeform 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67" y="2039"/>
                                          <a:ext cx="996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67 967"/>
                                            <a:gd name="T1" fmla="*/ T0 w 9967"/>
                                            <a:gd name="T2" fmla="+- 0 10934 967"/>
                                            <a:gd name="T3" fmla="*/ T2 w 996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96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96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6322">
                                          <a:solidFill>
                                            <a:srgbClr val="E4DFEB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2" name="Group 5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62" y="3143"/>
                                          <a:ext cx="9977" cy="57"/>
                                          <a:chOff x="962" y="3143"/>
                                          <a:chExt cx="9977" cy="57"/>
                                        </a:xfrm>
                                      </wpg:grpSpPr>
                                      <wps:wsp>
                                        <wps:cNvPr id="63" name="Freeform 6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62" y="3143"/>
                                            <a:ext cx="9977" cy="5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62 962"/>
                                              <a:gd name="T1" fmla="*/ T0 w 9977"/>
                                              <a:gd name="T2" fmla="+- 0 3200 3143"/>
                                              <a:gd name="T3" fmla="*/ 3200 h 57"/>
                                              <a:gd name="T4" fmla="+- 0 10939 962"/>
                                              <a:gd name="T5" fmla="*/ T4 w 9977"/>
                                              <a:gd name="T6" fmla="+- 0 3200 3143"/>
                                              <a:gd name="T7" fmla="*/ 3200 h 57"/>
                                              <a:gd name="T8" fmla="+- 0 10939 962"/>
                                              <a:gd name="T9" fmla="*/ T8 w 9977"/>
                                              <a:gd name="T10" fmla="+- 0 3143 3143"/>
                                              <a:gd name="T11" fmla="*/ 3143 h 57"/>
                                              <a:gd name="T12" fmla="+- 0 962 962"/>
                                              <a:gd name="T13" fmla="*/ T12 w 9977"/>
                                              <a:gd name="T14" fmla="+- 0 3143 3143"/>
                                              <a:gd name="T15" fmla="*/ 3143 h 57"/>
                                              <a:gd name="T16" fmla="+- 0 962 962"/>
                                              <a:gd name="T17" fmla="*/ T16 w 9977"/>
                                              <a:gd name="T18" fmla="+- 0 3200 3143"/>
                                              <a:gd name="T19" fmla="*/ 3200 h 5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977" h="57">
                                                <a:moveTo>
                                                  <a:pt x="0" y="57"/>
                                                </a:moveTo>
                                                <a:lnTo>
                                                  <a:pt x="9977" y="57"/>
                                                </a:lnTo>
                                                <a:lnTo>
                                                  <a:pt x="9977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5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E4DFEB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4" name="Group 5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67" y="3201"/>
                                            <a:ext cx="9967" cy="9"/>
                                            <a:chOff x="967" y="3201"/>
                                            <a:chExt cx="9967" cy="9"/>
                                          </a:xfrm>
                                        </wpg:grpSpPr>
                                        <wps:wsp>
                                          <wps:cNvPr id="65" name="Freeform 6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67" y="3201"/>
                                              <a:ext cx="9967" cy="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67 967"/>
                                                <a:gd name="T1" fmla="*/ T0 w 9967"/>
                                                <a:gd name="T2" fmla="+- 0 3210 3201"/>
                                                <a:gd name="T3" fmla="*/ 3210 h 9"/>
                                                <a:gd name="T4" fmla="+- 0 10934 967"/>
                                                <a:gd name="T5" fmla="*/ T4 w 9967"/>
                                                <a:gd name="T6" fmla="+- 0 3210 3201"/>
                                                <a:gd name="T7" fmla="*/ 3210 h 9"/>
                                                <a:gd name="T8" fmla="+- 0 10934 967"/>
                                                <a:gd name="T9" fmla="*/ T8 w 9967"/>
                                                <a:gd name="T10" fmla="+- 0 3201 3201"/>
                                                <a:gd name="T11" fmla="*/ 3201 h 9"/>
                                                <a:gd name="T12" fmla="+- 0 967 967"/>
                                                <a:gd name="T13" fmla="*/ T12 w 9967"/>
                                                <a:gd name="T14" fmla="+- 0 3201 3201"/>
                                                <a:gd name="T15" fmla="*/ 3201 h 9"/>
                                                <a:gd name="T16" fmla="+- 0 967 967"/>
                                                <a:gd name="T17" fmla="*/ T16 w 9967"/>
                                                <a:gd name="T18" fmla="+- 0 3210 3201"/>
                                                <a:gd name="T19" fmla="*/ 3210 h 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967" h="9">
                                                  <a:moveTo>
                                                    <a:pt x="0" y="9"/>
                                                  </a:moveTo>
                                                  <a:lnTo>
                                                    <a:pt x="9967" y="9"/>
                                                  </a:lnTo>
                                                  <a:lnTo>
                                                    <a:pt x="9967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6" name="Group 5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61" y="2002"/>
                                              <a:ext cx="0" cy="12626"/>
                                              <a:chOff x="961" y="2002"/>
                                              <a:chExt cx="0" cy="12626"/>
                                            </a:xfrm>
                                          </wpg:grpSpPr>
                                          <wps:wsp>
                                            <wps:cNvPr id="67" name="Freeform 6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61" y="2002"/>
                                                <a:ext cx="0" cy="1262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002 2002"/>
                                                  <a:gd name="T1" fmla="*/ 2002 h 12626"/>
                                                  <a:gd name="T2" fmla="+- 0 14628 2002"/>
                                                  <a:gd name="T3" fmla="*/ 14628 h 1262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262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2626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584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8" name="Group 5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67" y="14624"/>
                                                <a:ext cx="9967" cy="0"/>
                                                <a:chOff x="967" y="14624"/>
                                                <a:chExt cx="9967" cy="0"/>
                                              </a:xfrm>
                                            </wpg:grpSpPr>
                                            <wps:wsp>
                                              <wps:cNvPr id="69" name="Freeform 6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67" y="14624"/>
                                                  <a:ext cx="9967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67 967"/>
                                                    <a:gd name="T1" fmla="*/ T0 w 9967"/>
                                                    <a:gd name="T2" fmla="+- 0 10934 967"/>
                                                    <a:gd name="T3" fmla="*/ T2 w 996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96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96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584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0" name="Group 5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940" y="2002"/>
                                                  <a:ext cx="0" cy="12626"/>
                                                  <a:chOff x="10940" y="2002"/>
                                                  <a:chExt cx="0" cy="12626"/>
                                                </a:xfrm>
                                              </wpg:grpSpPr>
                                              <wps:wsp>
                                                <wps:cNvPr id="71" name="Freeform 5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940" y="2002"/>
                                                    <a:ext cx="0" cy="1262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002 2002"/>
                                                      <a:gd name="T1" fmla="*/ 2002 h 12626"/>
                                                      <a:gd name="T2" fmla="+- 0 14628 2002"/>
                                                      <a:gd name="T3" fmla="*/ 14628 h 1262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2626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2626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584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6.7pt;margin-top:99.85pt;width:501.7pt;height:631.8pt;z-index:-251666944;mso-position-horizontal-relative:page;mso-position-vertical-relative:page" coordorigin="934,1997" coordsize="10034,1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">
                <v:group id="Group 47" o:spid="_x0000_s1027" style="position:absolute;left:970;top:2011;width:9965;height:1188" coordorigin="970,2011" coordsize="9965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0" o:spid="_x0000_s1028" style="position:absolute;left:970;top:2011;width:9965;height:1188;visibility:visible;mso-wrap-style:square;v-text-anchor:top" coordsize="9965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vSsMA&#10;AADbAAAADwAAAGRycy9kb3ducmV2LnhtbESPQWvCQBSE7wX/w/IEb3W3IiWmbqQIVm+lUfT6zL5k&#10;Q7NvQ3ar6b/vFgo9DjPzDbPejK4TNxpC61nD01yBIK68abnRcDruHjMQISIb7DyThm8KsCkmD2vM&#10;jb/zB93K2IgE4ZCjBhtjn0sZKksOw9z3xMmr/eAwJjk00gx4T3DXyYVSz9Jhy2nBYk9bS9Vn+eU0&#10;tNbXcvueqWt5Vpe3rNmry5m1nk3H1xcQkcb4H/5rH4yG5Qp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DvSsMAAADbAAAADwAAAAAAAAAAAAAAAACYAgAAZHJzL2Rv&#10;d25yZXYueG1sUEsFBgAAAAAEAAQA9QAAAIgDAAAAAA==&#10;" path="m,1188r9964,l9964,,,,,1188xe" fillcolor="#e4dfeb" stroked="f">
                    <v:path arrowok="t" o:connecttype="custom" o:connectlocs="0,3199;9964,3199;9964,2011;0,2011;0,3199" o:connectangles="0,0,0,0,0"/>
                  </v:shape>
                  <v:group id="Group 48" o:spid="_x0000_s1029" style="position:absolute;left:1020;top:2069;width:9864;height:266" coordorigin="1020,2069" coordsize="9864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Freeform 69" o:spid="_x0000_s1030" style="position:absolute;left:1020;top:2069;width:9864;height:266;visibility:visible;mso-wrap-style:square;v-text-anchor:top" coordsize="9864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oscUA&#10;AADbAAAADwAAAGRycy9kb3ducmV2LnhtbESPQWsCMRSE74X+h/AK3mrWSmtdjVIthRY8qBXR22Pz&#10;ulm6eVmSrK7/3hQKHoeZ+YaZzjtbixP5UDlWMOhnIIgLpysuFey+Px5fQYSIrLF2TAouFGA+u7+b&#10;Yq7dmTd02sZSJAiHHBWYGJtcylAYshj6riFO3o/zFmOSvpTa4znBbS2fsuxFWqw4LRhsaGmo+N22&#10;VkGr3WI9zr5W7XE48ua4P1Sj94NSvYfubQIiUhdv4f/2p1bwPIC/L+k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aixxQAAANsAAAAPAAAAAAAAAAAAAAAAAJgCAABkcnMv&#10;ZG93bnJldi54bWxQSwUGAAAAAAQABAD1AAAAigMAAAAA&#10;" path="m,266r9864,l9864,,,,,266xe" fillcolor="#b2a1c7 [1943]" stroked="f">
                      <v:path arrowok="t" o:connecttype="custom" o:connectlocs="0,2335;9864,2335;9864,2069;0,2069;0,2335" o:connectangles="0,0,0,0,0"/>
                    </v:shape>
                    <v:group id="Group 49" o:spid="_x0000_s1031" style="position:absolute;left:1020;top:2338;width:9864;height:266" coordorigin="1020,2338" coordsize="9864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shape id="Freeform 68" o:spid="_x0000_s1032" style="position:absolute;left:1020;top:2338;width:9864;height:266;visibility:visible;mso-wrap-style:square;v-text-anchor:top" coordsize="9864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11sUA&#10;AADbAAAADwAAAGRycy9kb3ducmV2LnhtbESPQWvCQBSE7wX/w/KE3ppNWiySukoVCiUEpOrF20v2&#10;NQnNvo3Z1aT+erdQ8DjMzDfMYjWaVlyod41lBUkUgyAurW64UnDYfzzNQTiPrLG1TAp+ycFqOXlY&#10;YKrtwF902flKBAi7FBXU3neplK6syaCLbEccvG/bG/RB9pXUPQ4Bblr5HMev0mDDYaHGjjY1lT+7&#10;s1Fw6vIsyat8vd6er0l8zItMykKpx+n4/gbC0+jv4f/2p1Ywe4G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PXWxQAAANsAAAAPAAAAAAAAAAAAAAAAAJgCAABkcnMv&#10;ZG93bnJldi54bWxQSwUGAAAAAAQABAD1AAAAigMAAAAA&#10;" path="m,266r9864,l9864,,,,,266xe" fillcolor="#e4dfeb" stroked="f">
                        <v:path arrowok="t" o:connecttype="custom" o:connectlocs="0,2604;9864,2604;9864,2338;0,2338;0,2604" o:connectangles="0,0,0,0,0"/>
                      </v:shape>
                      <v:group id="Group 50" o:spid="_x0000_s1033" style="position:absolute;left:1020;top:2606;width:9864;height:266" coordorigin="1020,2606" coordsize="9864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shape id="Freeform 67" o:spid="_x0000_s1034" style="position:absolute;left:1020;top:2606;width:9864;height:266;visibility:visible;mso-wrap-style:square;v-text-anchor:top" coordsize="9864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IOcQA&#10;AADbAAAADwAAAGRycy9kb3ducmV2LnhtbESPQYvCMBSE74L/ITzB2zatoCxdo6yCIFKQVS/ens3b&#10;tmzzUpuo1V+/EQSPw8x8w0znnanFlVpXWVaQRDEI4tzqigsFh/3q4xOE88gaa8uk4E4O5rN+b4qp&#10;tjf+oevOFyJA2KWooPS+SaV0eUkGXWQb4uD92tagD7ItpG7xFuCmlqM4nkiDFYeFEhtalpT/7S5G&#10;wbnJNklWZIvF9vJI4mN22kh5Umo46L6/QHjq/Dv8aq+1gvEYn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dyDnEAAAA2wAAAA8AAAAAAAAAAAAAAAAAmAIAAGRycy9k&#10;b3ducmV2LnhtbFBLBQYAAAAABAAEAPUAAACJAwAAAAA=&#10;" path="m,267r9864,l9864,,,,,267xe" fillcolor="#e4dfeb" stroked="f">
                          <v:path arrowok="t" o:connecttype="custom" o:connectlocs="0,2873;9864,2873;9864,2606;0,2606;0,2873" o:connectangles="0,0,0,0,0"/>
                        </v:shape>
                        <v:group id="Group 51" o:spid="_x0000_s1035" style="position:absolute;left:1020;top:2875;width:9864;height:266" coordorigin="1020,2875" coordsize="9864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shape id="Freeform 66" o:spid="_x0000_s1036" style="position:absolute;left:1020;top:2875;width:9864;height:266;visibility:visible;mso-wrap-style:square;v-text-anchor:top" coordsize="9864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z1cUA&#10;AADbAAAADwAAAGRycy9kb3ducmV2LnhtbESPQWvCQBSE7wX/w/KE3ppNCrWSukoVCiUEpOrF20v2&#10;NQnNvo3Z1aT+erdQ8DjMzDfMYjWaVlyod41lBUkUgyAurW64UnDYfzzNQTiPrLG1TAp+ycFqOXlY&#10;YKrtwF902flKBAi7FBXU3neplK6syaCLbEccvG/bG/RB9pXUPQ4Bblr5HMczabDhsFBjR5uayp/d&#10;2Sg4dXmW5FW+Xm/P1yQ+5kUmZaHU43R8fwPhafT38H/7Uyt4eYW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/PVxQAAANsAAAAPAAAAAAAAAAAAAAAAAJgCAABkcnMv&#10;ZG93bnJldi54bWxQSwUGAAAAAAQABAD1AAAAigMAAAAA&#10;" path="m,267r9864,l9864,,,,,267xe" fillcolor="#e4dfeb" stroked="f">
                            <v:path arrowok="t" o:connecttype="custom" o:connectlocs="0,3142;9864,3142;9864,2875;0,2875;0,3142" o:connectangles="0,0,0,0,0"/>
                          </v:shape>
                          <v:group id="Group 52" o:spid="_x0000_s1037" style="position:absolute;left:967;top:2005;width:9967;height:0" coordorigin="967,2005" coordsize="99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<v:shape id="Freeform 65" o:spid="_x0000_s1038" style="position:absolute;left:967;top:2005;width:9967;height:0;visibility:visible;mso-wrap-style:square;v-text-anchor:top" coordsize="9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IZ8MA&#10;AADbAAAADwAAAGRycy9kb3ducmV2LnhtbESPT2sCMRTE7wW/Q3iCF6lZi/XP1iilKvQmaun5sXlu&#10;Fjcv2yTq+u2NIPQ4zMxvmPmytbW4kA+VYwXDQQaCuHC64lLBz2HzOgURIrLG2jEpuFGA5aLzMsdc&#10;uyvv6LKPpUgQDjkqMDE2uZShMGQxDFxDnLyj8xZjkr6U2uM1wW0t37JsLC1WnBYMNvRlqDjtz1bB&#10;etM2xer866a32d9o23f+qM1EqV63/fwAEamN/+Fn+1sreJ/B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xIZ8MAAADbAAAADwAAAAAAAAAAAAAAAACYAgAAZHJzL2Rv&#10;d25yZXYueG1sUEsFBgAAAAAEAAQA9QAAAIgDAAAAAA==&#10;" path="m,l9967,e" filled="f" strokeweight=".46pt">
                              <v:path arrowok="t" o:connecttype="custom" o:connectlocs="0,0;9967,0" o:connectangles="0,0"/>
                            </v:shape>
                            <v:group id="Group 53" o:spid="_x0000_s1039" style="position:absolute;left:967;top:2039;width:9967;height:0" coordorigin="967,2039" coordsize="99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<v:shape id="Freeform 64" o:spid="_x0000_s1040" style="position:absolute;left:967;top:2039;width:9967;height:0;visibility:visible;mso-wrap-style:square;v-text-anchor:top" coordsize="9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FeMMA&#10;AADbAAAADwAAAGRycy9kb3ducmV2LnhtbESP32rCMBTG7we+QziCdzOtMifVKCIIszdu1Qc4NMem&#10;2pyUJtO6pzeDwS4/vj8/vuW6t424UedrxwrScQKCuHS65krB6bh7nYPwAVlj45gUPMjDejV4WWKm&#10;3Z2/6FaESsQR9hkqMCG0mZS+NGTRj11LHL2z6yyGKLtK6g7vcdw2cpIkM2mx5kgw2NLWUHktvm2E&#10;7NNJddjm75fLPC+m5ufTv+UbpUbDfrMAEagP/+G/9odWMEvh9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CFeMMAAADbAAAADwAAAAAAAAAAAAAAAACYAgAAZHJzL2Rv&#10;d25yZXYueG1sUEsFBgAAAAAEAAQA9QAAAIgDAAAAAA==&#10;" path="m,l9967,e" filled="f" strokecolor="#e4dfeb" strokeweight="2.86pt">
                                <v:path arrowok="t" o:connecttype="custom" o:connectlocs="0,0;9967,0" o:connectangles="0,0"/>
                              </v:shape>
                              <v:group id="Group 54" o:spid="_x0000_s1041" style="position:absolute;left:962;top:3143;width:9977;height:57" coordorigin="962,3143" coordsize="9977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<v:shape id="Freeform 63" o:spid="_x0000_s1042" style="position:absolute;left:962;top:3143;width:9977;height:57;visibility:visible;mso-wrap-style:square;v-text-anchor:top" coordsize="997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2myMQA&#10;AADbAAAADwAAAGRycy9kb3ducmV2LnhtbESPQYvCMBSE78L+h/AWvIimKkrpGkUUYdGLVvH8aN62&#10;1ealNlnt/vuNIHgcZuYbZrZoTSXu1LjSsoLhIAJBnFldcq7gdNz0YxDOI2usLJOCP3KwmH90Zpho&#10;++AD3VOfiwBhl6CCwvs6kdJlBRl0A1sTB+/HNgZ9kE0udYOPADeVHEXRVBosOSwUWNOqoOya/hoF&#10;u/iyv+56t23PX4aT8yRL17VcKdX9bJdfIDy1/h1+tb+1gukYn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psjEAAAA2wAAAA8AAAAAAAAAAAAAAAAAmAIAAGRycy9k&#10;b3ducmV2LnhtbFBLBQYAAAAABAAEAPUAAACJAwAAAAA=&#10;" path="m,57r9977,l9977,,,,,57xe" fillcolor="#e4dfeb" stroked="f">
                                  <v:path arrowok="t" o:connecttype="custom" o:connectlocs="0,3200;9977,3200;9977,3143;0,3143;0,3200" o:connectangles="0,0,0,0,0"/>
                                </v:shape>
                                <v:group id="Group 55" o:spid="_x0000_s1043" style="position:absolute;left:967;top:3201;width:9967;height:9" coordorigin="967,3201" coordsize="9967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<v:shape id="Freeform 62" o:spid="_x0000_s1044" style="position:absolute;left:967;top:3201;width:9967;height:9;visibility:visible;mso-wrap-style:square;v-text-anchor:top" coordsize="996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vYcUA&#10;AADbAAAADwAAAGRycy9kb3ducmV2LnhtbESPT2vCQBTE7wW/w/KE3urGglJSN6EKggcp/jt4fM0+&#10;k9Ds23R3Y6Kf3i0Uehxm5jfMIh9MI67kfG1ZwXSSgCAurK65VHA6rl/eQPiArLGxTApu5CHPRk8L&#10;TLXteU/XQyhFhLBPUUEVQptK6YuKDPqJbYmjd7HOYIjSlVI77CPcNPI1SebSYM1xocKWVhUV34fO&#10;KFi6e3eZNbfPn/PWOdPt1l+ynyr1PB4+3kEEGsJ/+K+90QrmM/j9En+Az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69hxQAAANsAAAAPAAAAAAAAAAAAAAAAAJgCAABkcnMv&#10;ZG93bnJldi54bWxQSwUGAAAAAAQABAD1AAAAigMAAAAA&#10;" path="m,9r9967,l9967,,,,,9xe" fillcolor="black" stroked="f">
                                    <v:path arrowok="t" o:connecttype="custom" o:connectlocs="0,3210;9967,3210;9967,3201;0,3201;0,3210" o:connectangles="0,0,0,0,0"/>
                                  </v:shape>
                                  <v:group id="Group 56" o:spid="_x0000_s1045" style="position:absolute;left:961;top:2002;width:0;height:12626" coordorigin="961,2002" coordsize="0,12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    <v:shape id="Freeform 61" o:spid="_x0000_s1046" style="position:absolute;left:961;top:2002;width:0;height:12626;visibility:visible;mso-wrap-style:square;v-text-anchor:top" coordsize="0,1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m/cMA&#10;AADbAAAADwAAAGRycy9kb3ducmV2LnhtbESPS4vCQBCE74L/YWjBm070oBIdxQcLwuJifNybTJsE&#10;Mz0hM2vi/vodQfBYVNVX1GLVmlI8qHaFZQWjYQSCOLW64EzB5fw1mIFwHlljaZkUPMnBatntLDDW&#10;tuGEHiefiQBhF6OC3PsqltKlORl0Q1sRB+9ma4M+yDqTusYmwE0px1E0kQYLDgs5VrTNKb2ffo2C&#10;5ue4+x4nzKO/7eXQbrC4JvapVL/XrucgPLX+E36391rBZAqv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wm/cMAAADbAAAADwAAAAAAAAAAAAAAAACYAgAAZHJzL2Rv&#10;d25yZXYueG1sUEsFBgAAAAAEAAQA9QAAAIgDAAAAAA==&#10;" path="m,l,12626e" filled="f" strokeweight=".46pt">
                                      <v:path arrowok="t" o:connecttype="custom" o:connectlocs="0,2002;0,14628" o:connectangles="0,0"/>
                                    </v:shape>
                                    <v:group id="Group 57" o:spid="_x0000_s1047" style="position:absolute;left:967;top:14624;width:9967;height:0" coordorigin="967,14624" coordsize="99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    <v:shape id="Freeform 60" o:spid="_x0000_s1048" style="position:absolute;left:967;top:14624;width:9967;height:0;visibility:visible;mso-wrap-style:square;v-text-anchor:top" coordsize="9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C2sMA&#10;AADbAAAADwAAAGRycy9kb3ducmV2LnhtbESPQWsCMRSE70L/Q3gFL1KziljdGkVaBW/itvT82Dw3&#10;Szcv2yTq+u+NIHgcZuYbZrHqbCPO5EPtWMFomIEgLp2uuVLw8719m4EIEVlj45gUXCnAavnSW2Cu&#10;3YUPdC5iJRKEQ44KTIxtLmUoDVkMQ9cSJ+/ovMWYpK+k9nhJcNvIcZZNpcWa04LBlj4NlX/FySrY&#10;bLu2/Dr9utl1/j/ZD5w/avOuVP+1W3+AiNTFZ/jR3mkF0z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CC2sMAAADbAAAADwAAAAAAAAAAAAAAAACYAgAAZHJzL2Rv&#10;d25yZXYueG1sUEsFBgAAAAAEAAQA9QAAAIgDAAAAAA==&#10;" path="m,l9967,e" filled="f" strokeweight=".46pt">
                                        <v:path arrowok="t" o:connecttype="custom" o:connectlocs="0,0;9967,0" o:connectangles="0,0"/>
                                      </v:shape>
                                      <v:group id="Group 58" o:spid="_x0000_s1049" style="position:absolute;left:10940;top:2002;width:0;height:12626" coordorigin="10940,2002" coordsize="0,12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  <v:shape id="Freeform 59" o:spid="_x0000_s1050" style="position:absolute;left:10940;top:2002;width:0;height:12626;visibility:visible;mso-wrap-style:square;v-text-anchor:top" coordsize="0,1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Nz8QA&#10;AADbAAAADwAAAGRycy9kb3ducmV2LnhtbESPT2vCQBTE7wW/w/IEb3WTHGxJXUUjQkFaGrX3R/Y1&#10;Cc2+Ddlt/vjpu4WCx2FmfsOst6NpRE+dqy0riJcRCOLC6ppLBdfL8fEZhPPIGhvLpGAiB9vN7GGN&#10;qbYD59SffSkChF2KCirv21RKV1Rk0C1tSxy8L9sZ9EF2pdQdDgFuGplE0UoarDksVNhSVlHxff4x&#10;Cob3j8MpyZnjW3Z9G/dYf+Z2UmoxH3cvIDyN/h7+b79qBU8x/H0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wjc/EAAAA2wAAAA8AAAAAAAAAAAAAAAAAmAIAAGRycy9k&#10;b3ducmV2LnhtbFBLBQYAAAAABAAEAPUAAACJAwAAAAA=&#10;" path="m,l,12626e" filled="f" strokeweight=".46pt">
                                          <v:path arrowok="t" o:connecttype="custom" o:connectlocs="0,2002;0,14628" o:connectangles="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 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</w:p>
    <w:p w:rsidR="00FD5C77" w:rsidRDefault="00324566">
      <w:pPr>
        <w:spacing w:before="57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let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D5C77" w:rsidRDefault="00FD5C77">
      <w:pPr>
        <w:spacing w:before="5" w:line="160" w:lineRule="exact"/>
        <w:rPr>
          <w:sz w:val="17"/>
          <w:szCs w:val="17"/>
        </w:rPr>
      </w:pPr>
    </w:p>
    <w:p w:rsidR="00FD5C77" w:rsidRDefault="00324566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Ke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FD5C77" w:rsidRDefault="00324566" w:rsidP="0020708E">
      <w:pPr>
        <w:shd w:val="clear" w:color="auto" w:fill="B2A1C7" w:themeFill="accent4" w:themeFillTint="99"/>
        <w:ind w:left="100" w:right="123"/>
        <w:rPr>
          <w:rFonts w:ascii="Calibri" w:eastAsia="Calibri" w:hAnsi="Calibri" w:cs="Calibri"/>
          <w:sz w:val="22"/>
          <w:szCs w:val="22"/>
        </w:rPr>
        <w:sectPr w:rsidR="00FD5C77">
          <w:pgSz w:w="11920" w:h="16840"/>
          <w:pgMar w:top="1180" w:right="960" w:bottom="280" w:left="920" w:header="0" w:footer="735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m to tell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rself.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 li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to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alit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kills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e).</w:t>
      </w:r>
    </w:p>
    <w:p w:rsidR="00FD5C77" w:rsidRDefault="00324566">
      <w:pPr>
        <w:spacing w:before="6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G: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FD5C77" w:rsidRPr="00FD31A1" w:rsidRDefault="00324566">
      <w:pPr>
        <w:spacing w:before="57"/>
        <w:ind w:left="220" w:right="561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1571625</wp:posOffset>
                </wp:positionV>
                <wp:extent cx="6592570" cy="2223135"/>
                <wp:effectExtent l="3810" t="0" r="4445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222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8"/>
                              <w:gridCol w:w="5750"/>
                            </w:tblGrid>
                            <w:tr w:rsidR="00FD5C77" w:rsidTr="0020708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before="57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me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</w:tr>
                            <w:tr w:rsidR="00FD5C77" w:rsidTr="0020708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before="5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b title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ref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ree</w:t>
                                  </w:r>
                                </w:p>
                              </w:tc>
                              <w:tc>
                                <w:tcPr>
                                  <w:tcW w:w="5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</w:tr>
                            <w:tr w:rsidR="00FD5C77" w:rsidTr="0020708E">
                              <w:trPr>
                                <w:trHeight w:hRule="exact" w:val="1094"/>
                              </w:trPr>
                              <w:tc>
                                <w:tcPr>
                                  <w:tcW w:w="4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before="5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ress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(I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5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</w:tr>
                            <w:tr w:rsidR="00FD5C77" w:rsidTr="0020708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before="5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ail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aila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5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</w:tr>
                            <w:tr w:rsidR="00FD5C77" w:rsidTr="0020708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before="5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</w:tr>
                            <w:tr w:rsidR="00FD5C77" w:rsidTr="0020708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before="5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elat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ip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</w:tr>
                            <w:tr w:rsidR="00FD5C77" w:rsidTr="0020708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6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before="5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324566">
                                  <w:pPr>
                                    <w:spacing w:before="58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: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/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: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FD5C77" w:rsidRDefault="00FD5C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left:0;text-align:left;margin-left:45.3pt;margin-top:123.75pt;width:519.1pt;height:17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lqtA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8"/>
                        <w:gridCol w:w="5750"/>
                      </w:tblGrid>
                      <w:tr w:rsidR="00FD5C77" w:rsidTr="0020708E">
                        <w:trPr>
                          <w:trHeight w:hRule="exact" w:val="398"/>
                        </w:trPr>
                        <w:tc>
                          <w:tcPr>
                            <w:tcW w:w="4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before="57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 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</w:tr>
                      <w:tr w:rsidR="00FD5C77" w:rsidTr="0020708E">
                        <w:trPr>
                          <w:trHeight w:hRule="exact" w:val="398"/>
                        </w:trPr>
                        <w:tc>
                          <w:tcPr>
                            <w:tcW w:w="4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before="58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b title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ree</w:t>
                            </w:r>
                          </w:p>
                        </w:tc>
                        <w:tc>
                          <w:tcPr>
                            <w:tcW w:w="5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</w:tr>
                      <w:tr w:rsidR="00FD5C77" w:rsidTr="0020708E">
                        <w:trPr>
                          <w:trHeight w:hRule="exact" w:val="1094"/>
                        </w:trPr>
                        <w:tc>
                          <w:tcPr>
                            <w:tcW w:w="4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before="58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(I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g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5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</w:tr>
                      <w:tr w:rsidR="00FD5C77" w:rsidTr="0020708E">
                        <w:trPr>
                          <w:trHeight w:hRule="exact" w:val="398"/>
                        </w:trPr>
                        <w:tc>
                          <w:tcPr>
                            <w:tcW w:w="4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before="58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ail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aila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5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</w:tr>
                      <w:tr w:rsidR="00FD5C77" w:rsidTr="0020708E">
                        <w:trPr>
                          <w:trHeight w:hRule="exact" w:val="398"/>
                        </w:trPr>
                        <w:tc>
                          <w:tcPr>
                            <w:tcW w:w="4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before="58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nu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</w:tr>
                      <w:tr w:rsidR="00FD5C77" w:rsidTr="0020708E">
                        <w:trPr>
                          <w:trHeight w:hRule="exact" w:val="398"/>
                        </w:trPr>
                        <w:tc>
                          <w:tcPr>
                            <w:tcW w:w="4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before="58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elat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ip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</w:tr>
                      <w:tr w:rsidR="00FD5C77" w:rsidTr="0020708E">
                        <w:trPr>
                          <w:trHeight w:hRule="exact" w:val="398"/>
                        </w:trPr>
                        <w:tc>
                          <w:tcPr>
                            <w:tcW w:w="46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before="58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324566">
                            <w:pPr>
                              <w:spacing w:before="58"/>
                              <w:ind w:left="1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: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/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: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FD5C77" w:rsidRDefault="00FD5C77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b/>
          <w:sz w:val="22"/>
          <w:szCs w:val="22"/>
        </w:rPr>
        <w:t>e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 xml:space="preserve">p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 w:rsidRPr="00FD31A1">
        <w:rPr>
          <w:rFonts w:ascii="Calibri" w:eastAsia="Calibri" w:hAnsi="Calibri" w:cs="Calibri"/>
        </w:rPr>
        <w:t>If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  <w:spacing w:val="-2"/>
        </w:rPr>
        <w:t>y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</w:rPr>
        <w:t>u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 xml:space="preserve">eed </w:t>
      </w:r>
      <w:r w:rsidRPr="00FD31A1">
        <w:rPr>
          <w:rFonts w:ascii="Calibri" w:eastAsia="Calibri" w:hAnsi="Calibri" w:cs="Calibri"/>
          <w:spacing w:val="-2"/>
        </w:rPr>
        <w:t>t</w:t>
      </w:r>
      <w:r w:rsidRPr="00FD31A1">
        <w:rPr>
          <w:rFonts w:ascii="Calibri" w:eastAsia="Calibri" w:hAnsi="Calibri" w:cs="Calibri"/>
        </w:rPr>
        <w:t>o</w:t>
      </w:r>
      <w:r w:rsidRPr="00FD31A1">
        <w:rPr>
          <w:rFonts w:ascii="Calibri" w:eastAsia="Calibri" w:hAnsi="Calibri" w:cs="Calibri"/>
          <w:spacing w:val="2"/>
        </w:rPr>
        <w:t xml:space="preserve"> </w:t>
      </w:r>
      <w:r w:rsidRPr="00FD31A1">
        <w:rPr>
          <w:rFonts w:ascii="Calibri" w:eastAsia="Calibri" w:hAnsi="Calibri" w:cs="Calibri"/>
          <w:spacing w:val="-1"/>
        </w:rPr>
        <w:t>d</w:t>
      </w:r>
      <w:r w:rsidRPr="00FD31A1">
        <w:rPr>
          <w:rFonts w:ascii="Calibri" w:eastAsia="Calibri" w:hAnsi="Calibri" w:cs="Calibri"/>
        </w:rPr>
        <w:t>isc</w:t>
      </w:r>
      <w:r w:rsidRPr="00FD31A1">
        <w:rPr>
          <w:rFonts w:ascii="Calibri" w:eastAsia="Calibri" w:hAnsi="Calibri" w:cs="Calibri"/>
          <w:spacing w:val="-1"/>
        </w:rPr>
        <w:t>u</w:t>
      </w:r>
      <w:r w:rsidRPr="00FD31A1">
        <w:rPr>
          <w:rFonts w:ascii="Calibri" w:eastAsia="Calibri" w:hAnsi="Calibri" w:cs="Calibri"/>
          <w:spacing w:val="-2"/>
        </w:rPr>
        <w:t>s</w:t>
      </w:r>
      <w:r w:rsidRPr="00FD31A1">
        <w:rPr>
          <w:rFonts w:ascii="Calibri" w:eastAsia="Calibri" w:hAnsi="Calibri" w:cs="Calibri"/>
        </w:rPr>
        <w:t>s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</w:rPr>
        <w:t>t</w:t>
      </w:r>
      <w:r w:rsidRPr="00FD31A1">
        <w:rPr>
          <w:rFonts w:ascii="Calibri" w:eastAsia="Calibri" w:hAnsi="Calibri" w:cs="Calibri"/>
          <w:spacing w:val="-1"/>
        </w:rPr>
        <w:t>h</w:t>
      </w:r>
      <w:r w:rsidRPr="00FD31A1">
        <w:rPr>
          <w:rFonts w:ascii="Calibri" w:eastAsia="Calibri" w:hAnsi="Calibri" w:cs="Calibri"/>
        </w:rPr>
        <w:t>is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  <w:spacing w:val="-1"/>
        </w:rPr>
        <w:t>p</w:t>
      </w:r>
      <w:r w:rsidRPr="00FD31A1">
        <w:rPr>
          <w:rFonts w:ascii="Calibri" w:eastAsia="Calibri" w:hAnsi="Calibri" w:cs="Calibri"/>
        </w:rPr>
        <w:t>l</w:t>
      </w:r>
      <w:r w:rsidRPr="00FD31A1">
        <w:rPr>
          <w:rFonts w:ascii="Calibri" w:eastAsia="Calibri" w:hAnsi="Calibri" w:cs="Calibri"/>
          <w:spacing w:val="-2"/>
        </w:rPr>
        <w:t>e</w:t>
      </w:r>
      <w:r w:rsidRPr="00FD31A1">
        <w:rPr>
          <w:rFonts w:ascii="Calibri" w:eastAsia="Calibri" w:hAnsi="Calibri" w:cs="Calibri"/>
        </w:rPr>
        <w:t>ase c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>ta</w:t>
      </w:r>
      <w:r w:rsidRPr="00FD31A1">
        <w:rPr>
          <w:rFonts w:ascii="Calibri" w:eastAsia="Calibri" w:hAnsi="Calibri" w:cs="Calibri"/>
          <w:spacing w:val="-2"/>
        </w:rPr>
        <w:t>c</w:t>
      </w:r>
      <w:r w:rsidRPr="00FD31A1">
        <w:rPr>
          <w:rFonts w:ascii="Calibri" w:eastAsia="Calibri" w:hAnsi="Calibri" w:cs="Calibri"/>
        </w:rPr>
        <w:t>t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</w:rPr>
        <w:t>t</w:t>
      </w:r>
      <w:r w:rsidRPr="00FD31A1">
        <w:rPr>
          <w:rFonts w:ascii="Calibri" w:eastAsia="Calibri" w:hAnsi="Calibri" w:cs="Calibri"/>
          <w:spacing w:val="-1"/>
        </w:rPr>
        <w:t>h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-1"/>
        </w:rPr>
        <w:t xml:space="preserve"> </w:t>
      </w:r>
      <w:r w:rsidRPr="00FD31A1">
        <w:rPr>
          <w:rFonts w:ascii="Calibri" w:eastAsia="Calibri" w:hAnsi="Calibri" w:cs="Calibri"/>
        </w:rPr>
        <w:t>sc</w:t>
      </w:r>
      <w:r w:rsidRPr="00FD31A1">
        <w:rPr>
          <w:rFonts w:ascii="Calibri" w:eastAsia="Calibri" w:hAnsi="Calibri" w:cs="Calibri"/>
          <w:spacing w:val="-3"/>
        </w:rPr>
        <w:t>h</w:t>
      </w:r>
      <w:r w:rsidRPr="00FD31A1">
        <w:rPr>
          <w:rFonts w:ascii="Calibri" w:eastAsia="Calibri" w:hAnsi="Calibri" w:cs="Calibri"/>
          <w:spacing w:val="1"/>
        </w:rPr>
        <w:t>oo</w:t>
      </w:r>
      <w:r w:rsidRPr="00FD31A1">
        <w:rPr>
          <w:rFonts w:ascii="Calibri" w:eastAsia="Calibri" w:hAnsi="Calibri" w:cs="Calibri"/>
        </w:rPr>
        <w:t>l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</w:rPr>
        <w:t>r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="005C245C" w:rsidRPr="00FD31A1">
        <w:rPr>
          <w:rFonts w:ascii="Calibri" w:eastAsia="Calibri" w:hAnsi="Calibri" w:cs="Calibri"/>
          <w:spacing w:val="-2"/>
        </w:rPr>
        <w:t xml:space="preserve">School Business Manager </w:t>
      </w:r>
      <w:r w:rsidRPr="00FD31A1">
        <w:rPr>
          <w:rFonts w:ascii="Calibri" w:eastAsia="Calibri" w:hAnsi="Calibri" w:cs="Calibri"/>
          <w:spacing w:val="-2"/>
        </w:rPr>
        <w:t>c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>tact</w:t>
      </w:r>
      <w:r w:rsidRPr="00FD31A1">
        <w:rPr>
          <w:rFonts w:ascii="Calibri" w:eastAsia="Calibri" w:hAnsi="Calibri" w:cs="Calibri"/>
          <w:spacing w:val="-1"/>
        </w:rPr>
        <w:t xml:space="preserve"> </w:t>
      </w:r>
      <w:r w:rsidRPr="00FD31A1">
        <w:rPr>
          <w:rFonts w:ascii="Calibri" w:eastAsia="Calibri" w:hAnsi="Calibri" w:cs="Calibri"/>
        </w:rPr>
        <w:t>s</w:t>
      </w:r>
      <w:r w:rsidRPr="00FD31A1">
        <w:rPr>
          <w:rFonts w:ascii="Calibri" w:eastAsia="Calibri" w:hAnsi="Calibri" w:cs="Calibri"/>
          <w:spacing w:val="-1"/>
        </w:rPr>
        <w:t>p</w:t>
      </w:r>
      <w:r w:rsidRPr="00FD31A1">
        <w:rPr>
          <w:rFonts w:ascii="Calibri" w:eastAsia="Calibri" w:hAnsi="Calibri" w:cs="Calibri"/>
        </w:rPr>
        <w:t>ecif</w:t>
      </w:r>
      <w:r w:rsidRPr="00FD31A1">
        <w:rPr>
          <w:rFonts w:ascii="Calibri" w:eastAsia="Calibri" w:hAnsi="Calibri" w:cs="Calibri"/>
          <w:spacing w:val="-3"/>
        </w:rPr>
        <w:t>i</w:t>
      </w:r>
      <w:r w:rsidRPr="00FD31A1">
        <w:rPr>
          <w:rFonts w:ascii="Calibri" w:eastAsia="Calibri" w:hAnsi="Calibri" w:cs="Calibri"/>
        </w:rPr>
        <w:t>ed in t</w:t>
      </w:r>
      <w:r w:rsidRPr="00FD31A1">
        <w:rPr>
          <w:rFonts w:ascii="Calibri" w:eastAsia="Calibri" w:hAnsi="Calibri" w:cs="Calibri"/>
          <w:spacing w:val="-1"/>
        </w:rPr>
        <w:t>h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</w:rPr>
        <w:t>a</w:t>
      </w:r>
      <w:r w:rsidRPr="00FD31A1">
        <w:rPr>
          <w:rFonts w:ascii="Calibri" w:eastAsia="Calibri" w:hAnsi="Calibri" w:cs="Calibri"/>
          <w:spacing w:val="-3"/>
        </w:rPr>
        <w:t>d</w:t>
      </w:r>
      <w:r w:rsidRPr="00FD31A1">
        <w:rPr>
          <w:rFonts w:ascii="Calibri" w:eastAsia="Calibri" w:hAnsi="Calibri" w:cs="Calibri"/>
          <w:spacing w:val="1"/>
        </w:rPr>
        <w:t>v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-2"/>
        </w:rPr>
        <w:t>r</w:t>
      </w:r>
      <w:r w:rsidRPr="00FD31A1">
        <w:rPr>
          <w:rFonts w:ascii="Calibri" w:eastAsia="Calibri" w:hAnsi="Calibri" w:cs="Calibri"/>
        </w:rPr>
        <w:t>tis</w:t>
      </w:r>
      <w:r w:rsidRPr="00FD31A1">
        <w:rPr>
          <w:rFonts w:ascii="Calibri" w:eastAsia="Calibri" w:hAnsi="Calibri" w:cs="Calibri"/>
          <w:spacing w:val="-2"/>
        </w:rPr>
        <w:t>e</w:t>
      </w:r>
      <w:r w:rsidRPr="00FD31A1">
        <w:rPr>
          <w:rFonts w:ascii="Calibri" w:eastAsia="Calibri" w:hAnsi="Calibri" w:cs="Calibri"/>
          <w:spacing w:val="1"/>
        </w:rPr>
        <w:t>m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>t.</w:t>
      </w:r>
      <w:r w:rsidRPr="00FD31A1">
        <w:rPr>
          <w:rFonts w:ascii="Calibri" w:eastAsia="Calibri" w:hAnsi="Calibri" w:cs="Calibri"/>
          <w:spacing w:val="-2"/>
        </w:rPr>
        <w:t xml:space="preserve"> U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>less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  <w:spacing w:val="-2"/>
        </w:rPr>
        <w:t>y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</w:rPr>
        <w:t>u a</w:t>
      </w:r>
      <w:r w:rsidRPr="00FD31A1">
        <w:rPr>
          <w:rFonts w:ascii="Calibri" w:eastAsia="Calibri" w:hAnsi="Calibri" w:cs="Calibri"/>
          <w:spacing w:val="-2"/>
        </w:rPr>
        <w:t>r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</w:rPr>
        <w:t>s</w:t>
      </w:r>
      <w:r w:rsidRPr="00FD31A1">
        <w:rPr>
          <w:rFonts w:ascii="Calibri" w:eastAsia="Calibri" w:hAnsi="Calibri" w:cs="Calibri"/>
          <w:spacing w:val="-2"/>
        </w:rPr>
        <w:t>e</w:t>
      </w:r>
      <w:r w:rsidRPr="00FD31A1">
        <w:rPr>
          <w:rFonts w:ascii="Calibri" w:eastAsia="Calibri" w:hAnsi="Calibri" w:cs="Calibri"/>
        </w:rPr>
        <w:t>eki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 xml:space="preserve">g </w:t>
      </w:r>
      <w:r w:rsidRPr="00FD31A1">
        <w:rPr>
          <w:rFonts w:ascii="Calibri" w:eastAsia="Calibri" w:hAnsi="Calibri" w:cs="Calibri"/>
          <w:spacing w:val="-2"/>
        </w:rPr>
        <w:t>y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  <w:spacing w:val="-1"/>
        </w:rPr>
        <w:t>u</w:t>
      </w:r>
      <w:r w:rsidRPr="00FD31A1">
        <w:rPr>
          <w:rFonts w:ascii="Calibri" w:eastAsia="Calibri" w:hAnsi="Calibri" w:cs="Calibri"/>
        </w:rPr>
        <w:t>r first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</w:rPr>
        <w:t>t</w:t>
      </w:r>
      <w:r w:rsidRPr="00FD31A1">
        <w:rPr>
          <w:rFonts w:ascii="Calibri" w:eastAsia="Calibri" w:hAnsi="Calibri" w:cs="Calibri"/>
          <w:spacing w:val="-2"/>
        </w:rPr>
        <w:t>e</w:t>
      </w:r>
      <w:r w:rsidRPr="00FD31A1">
        <w:rPr>
          <w:rFonts w:ascii="Calibri" w:eastAsia="Calibri" w:hAnsi="Calibri" w:cs="Calibri"/>
        </w:rPr>
        <w:t>ac</w:t>
      </w:r>
      <w:r w:rsidRPr="00FD31A1">
        <w:rPr>
          <w:rFonts w:ascii="Calibri" w:eastAsia="Calibri" w:hAnsi="Calibri" w:cs="Calibri"/>
          <w:spacing w:val="-1"/>
        </w:rPr>
        <w:t>h</w:t>
      </w:r>
      <w:r w:rsidRPr="00FD31A1">
        <w:rPr>
          <w:rFonts w:ascii="Calibri" w:eastAsia="Calibri" w:hAnsi="Calibri" w:cs="Calibri"/>
        </w:rPr>
        <w:t>i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>g a</w:t>
      </w:r>
      <w:r w:rsidRPr="00FD31A1">
        <w:rPr>
          <w:rFonts w:ascii="Calibri" w:eastAsia="Calibri" w:hAnsi="Calibri" w:cs="Calibri"/>
          <w:spacing w:val="-1"/>
        </w:rPr>
        <w:t>pp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</w:rPr>
        <w:t>i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  <w:spacing w:val="-2"/>
        </w:rPr>
        <w:t>t</w:t>
      </w:r>
      <w:r w:rsidRPr="00FD31A1">
        <w:rPr>
          <w:rFonts w:ascii="Calibri" w:eastAsia="Calibri" w:hAnsi="Calibri" w:cs="Calibri"/>
          <w:spacing w:val="1"/>
        </w:rPr>
        <w:t>m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>t,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  <w:spacing w:val="1"/>
        </w:rPr>
        <w:t>yo</w:t>
      </w:r>
      <w:r w:rsidRPr="00FD31A1">
        <w:rPr>
          <w:rFonts w:ascii="Calibri" w:eastAsia="Calibri" w:hAnsi="Calibri" w:cs="Calibri"/>
        </w:rPr>
        <w:t>u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  <w:spacing w:val="1"/>
        </w:rPr>
        <w:t>m</w:t>
      </w:r>
      <w:r w:rsidRPr="00FD31A1">
        <w:rPr>
          <w:rFonts w:ascii="Calibri" w:eastAsia="Calibri" w:hAnsi="Calibri" w:cs="Calibri"/>
          <w:spacing w:val="-1"/>
        </w:rPr>
        <w:t>u</w:t>
      </w:r>
      <w:r w:rsidRPr="00FD31A1">
        <w:rPr>
          <w:rFonts w:ascii="Calibri" w:eastAsia="Calibri" w:hAnsi="Calibri" w:cs="Calibri"/>
          <w:spacing w:val="-2"/>
        </w:rPr>
        <w:t>s</w:t>
      </w:r>
      <w:r w:rsidRPr="00FD31A1">
        <w:rPr>
          <w:rFonts w:ascii="Calibri" w:eastAsia="Calibri" w:hAnsi="Calibri" w:cs="Calibri"/>
        </w:rPr>
        <w:t>t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  <w:spacing w:val="-1"/>
        </w:rPr>
        <w:t>qu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  <w:spacing w:val="-2"/>
        </w:rPr>
        <w:t>t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-1"/>
        </w:rPr>
        <w:t xml:space="preserve"> </w:t>
      </w:r>
      <w:r w:rsidRPr="00FD31A1">
        <w:rPr>
          <w:rFonts w:ascii="Calibri" w:eastAsia="Calibri" w:hAnsi="Calibri" w:cs="Calibri"/>
          <w:spacing w:val="1"/>
        </w:rPr>
        <w:t>yo</w:t>
      </w:r>
      <w:r w:rsidRPr="00FD31A1">
        <w:rPr>
          <w:rFonts w:ascii="Calibri" w:eastAsia="Calibri" w:hAnsi="Calibri" w:cs="Calibri"/>
          <w:spacing w:val="-1"/>
        </w:rPr>
        <w:t>u</w:t>
      </w:r>
      <w:r w:rsidRPr="00FD31A1">
        <w:rPr>
          <w:rFonts w:ascii="Calibri" w:eastAsia="Calibri" w:hAnsi="Calibri" w:cs="Calibri"/>
        </w:rPr>
        <w:t>r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  <w:spacing w:val="-1"/>
        </w:rPr>
        <w:t>p</w:t>
      </w:r>
      <w:r w:rsidRPr="00FD31A1">
        <w:rPr>
          <w:rFonts w:ascii="Calibri" w:eastAsia="Calibri" w:hAnsi="Calibri" w:cs="Calibri"/>
          <w:spacing w:val="-2"/>
        </w:rPr>
        <w:t>r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-2"/>
        </w:rPr>
        <w:t>s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>t</w:t>
      </w:r>
      <w:r w:rsidRPr="00FD31A1">
        <w:rPr>
          <w:rFonts w:ascii="Calibri" w:eastAsia="Calibri" w:hAnsi="Calibri" w:cs="Calibri"/>
          <w:spacing w:val="1"/>
        </w:rPr>
        <w:t xml:space="preserve"> o</w:t>
      </w:r>
      <w:r w:rsidRPr="00FD31A1">
        <w:rPr>
          <w:rFonts w:ascii="Calibri" w:eastAsia="Calibri" w:hAnsi="Calibri" w:cs="Calibri"/>
        </w:rPr>
        <w:t>r</w:t>
      </w:r>
      <w:r w:rsidRPr="00FD31A1">
        <w:rPr>
          <w:rFonts w:ascii="Calibri" w:eastAsia="Calibri" w:hAnsi="Calibri" w:cs="Calibri"/>
          <w:spacing w:val="-4"/>
        </w:rPr>
        <w:t xml:space="preserve"> </w:t>
      </w:r>
      <w:r w:rsidRPr="00FD31A1">
        <w:rPr>
          <w:rFonts w:ascii="Calibri" w:eastAsia="Calibri" w:hAnsi="Calibri" w:cs="Calibri"/>
          <w:spacing w:val="1"/>
        </w:rPr>
        <w:t>mo</w:t>
      </w:r>
      <w:r w:rsidRPr="00FD31A1">
        <w:rPr>
          <w:rFonts w:ascii="Calibri" w:eastAsia="Calibri" w:hAnsi="Calibri" w:cs="Calibri"/>
          <w:spacing w:val="-2"/>
        </w:rPr>
        <w:t>s</w:t>
      </w:r>
      <w:r w:rsidRPr="00FD31A1">
        <w:rPr>
          <w:rFonts w:ascii="Calibri" w:eastAsia="Calibri" w:hAnsi="Calibri" w:cs="Calibri"/>
        </w:rPr>
        <w:t>t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</w:rPr>
        <w:t>r</w:t>
      </w:r>
      <w:r w:rsidRPr="00FD31A1">
        <w:rPr>
          <w:rFonts w:ascii="Calibri" w:eastAsia="Calibri" w:hAnsi="Calibri" w:cs="Calibri"/>
          <w:spacing w:val="-2"/>
        </w:rPr>
        <w:t>e</w:t>
      </w:r>
      <w:r w:rsidRPr="00FD31A1">
        <w:rPr>
          <w:rFonts w:ascii="Calibri" w:eastAsia="Calibri" w:hAnsi="Calibri" w:cs="Calibri"/>
        </w:rPr>
        <w:t>ce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>t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  <w:spacing w:val="-3"/>
        </w:rPr>
        <w:t>H</w:t>
      </w:r>
      <w:r w:rsidRPr="00FD31A1">
        <w:rPr>
          <w:rFonts w:ascii="Calibri" w:eastAsia="Calibri" w:hAnsi="Calibri" w:cs="Calibri"/>
        </w:rPr>
        <w:t>ea</w:t>
      </w:r>
      <w:r w:rsidRPr="00FD31A1">
        <w:rPr>
          <w:rFonts w:ascii="Calibri" w:eastAsia="Calibri" w:hAnsi="Calibri" w:cs="Calibri"/>
          <w:spacing w:val="-1"/>
        </w:rPr>
        <w:t>d</w:t>
      </w:r>
      <w:r w:rsidRPr="00FD31A1">
        <w:rPr>
          <w:rFonts w:ascii="Calibri" w:eastAsia="Calibri" w:hAnsi="Calibri" w:cs="Calibri"/>
        </w:rPr>
        <w:t>t</w:t>
      </w:r>
      <w:r w:rsidRPr="00FD31A1">
        <w:rPr>
          <w:rFonts w:ascii="Calibri" w:eastAsia="Calibri" w:hAnsi="Calibri" w:cs="Calibri"/>
          <w:spacing w:val="-2"/>
        </w:rPr>
        <w:t>e</w:t>
      </w:r>
      <w:r w:rsidRPr="00FD31A1">
        <w:rPr>
          <w:rFonts w:ascii="Calibri" w:eastAsia="Calibri" w:hAnsi="Calibri" w:cs="Calibri"/>
        </w:rPr>
        <w:t>ac</w:t>
      </w:r>
      <w:r w:rsidRPr="00FD31A1">
        <w:rPr>
          <w:rFonts w:ascii="Calibri" w:eastAsia="Calibri" w:hAnsi="Calibri" w:cs="Calibri"/>
          <w:spacing w:val="-1"/>
        </w:rPr>
        <w:t>h</w:t>
      </w:r>
      <w:r w:rsidRPr="00FD31A1">
        <w:rPr>
          <w:rFonts w:ascii="Calibri" w:eastAsia="Calibri" w:hAnsi="Calibri" w:cs="Calibri"/>
        </w:rPr>
        <w:t>er</w:t>
      </w:r>
      <w:r w:rsidRPr="00FD31A1">
        <w:rPr>
          <w:rFonts w:ascii="Calibri" w:eastAsia="Calibri" w:hAnsi="Calibri" w:cs="Calibri"/>
          <w:spacing w:val="-1"/>
        </w:rPr>
        <w:t>/</w:t>
      </w:r>
      <w:r w:rsidRPr="00FD31A1">
        <w:rPr>
          <w:rFonts w:ascii="Calibri" w:eastAsia="Calibri" w:hAnsi="Calibri" w:cs="Calibri"/>
          <w:spacing w:val="1"/>
        </w:rPr>
        <w:t>P</w:t>
      </w:r>
      <w:r w:rsidRPr="00FD31A1">
        <w:rPr>
          <w:rFonts w:ascii="Calibri" w:eastAsia="Calibri" w:hAnsi="Calibri" w:cs="Calibri"/>
        </w:rPr>
        <w:t>ri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>ci</w:t>
      </w:r>
      <w:r w:rsidRPr="00FD31A1">
        <w:rPr>
          <w:rFonts w:ascii="Calibri" w:eastAsia="Calibri" w:hAnsi="Calibri" w:cs="Calibri"/>
          <w:spacing w:val="-1"/>
        </w:rPr>
        <w:t>p</w:t>
      </w:r>
      <w:r w:rsidRPr="00FD31A1">
        <w:rPr>
          <w:rFonts w:ascii="Calibri" w:eastAsia="Calibri" w:hAnsi="Calibri" w:cs="Calibri"/>
        </w:rPr>
        <w:t>al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</w:rPr>
        <w:t>r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  <w:spacing w:val="7"/>
        </w:rPr>
        <w:t>e</w:t>
      </w:r>
      <w:r w:rsidRPr="00FD31A1">
        <w:rPr>
          <w:rFonts w:ascii="Calibri" w:eastAsia="Calibri" w:hAnsi="Calibri" w:cs="Calibri"/>
          <w:spacing w:val="-1"/>
        </w:rPr>
        <w:t>qu</w:t>
      </w:r>
      <w:r w:rsidRPr="00FD31A1">
        <w:rPr>
          <w:rFonts w:ascii="Calibri" w:eastAsia="Calibri" w:hAnsi="Calibri" w:cs="Calibri"/>
          <w:spacing w:val="-3"/>
        </w:rPr>
        <w:t>i</w:t>
      </w:r>
      <w:r w:rsidRPr="00FD31A1">
        <w:rPr>
          <w:rFonts w:ascii="Calibri" w:eastAsia="Calibri" w:hAnsi="Calibri" w:cs="Calibri"/>
          <w:spacing w:val="1"/>
        </w:rPr>
        <w:t>v</w:t>
      </w:r>
      <w:r w:rsidRPr="00FD31A1">
        <w:rPr>
          <w:rFonts w:ascii="Calibri" w:eastAsia="Calibri" w:hAnsi="Calibri" w:cs="Calibri"/>
        </w:rPr>
        <w:t>al</w:t>
      </w:r>
      <w:r w:rsidRPr="00FD31A1">
        <w:rPr>
          <w:rFonts w:ascii="Calibri" w:eastAsia="Calibri" w:hAnsi="Calibri" w:cs="Calibri"/>
          <w:spacing w:val="-2"/>
        </w:rPr>
        <w:t>e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 xml:space="preserve">t </w:t>
      </w:r>
      <w:r w:rsidRPr="00FD31A1">
        <w:rPr>
          <w:rFonts w:ascii="Calibri" w:eastAsia="Calibri" w:hAnsi="Calibri" w:cs="Calibri"/>
          <w:spacing w:val="-1"/>
        </w:rPr>
        <w:t>p</w:t>
      </w:r>
      <w:r w:rsidRPr="00FD31A1">
        <w:rPr>
          <w:rFonts w:ascii="Calibri" w:eastAsia="Calibri" w:hAnsi="Calibri" w:cs="Calibri"/>
        </w:rPr>
        <w:t>ers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 xml:space="preserve">. </w:t>
      </w:r>
      <w:r w:rsidRPr="00FD31A1">
        <w:rPr>
          <w:rFonts w:ascii="Calibri" w:eastAsia="Calibri" w:hAnsi="Calibri" w:cs="Calibri"/>
          <w:spacing w:val="-2"/>
        </w:rPr>
        <w:t>Y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  <w:spacing w:val="-1"/>
        </w:rPr>
        <w:t>u</w:t>
      </w:r>
      <w:r w:rsidRPr="00FD31A1">
        <w:rPr>
          <w:rFonts w:ascii="Calibri" w:eastAsia="Calibri" w:hAnsi="Calibri" w:cs="Calibri"/>
        </w:rPr>
        <w:t>r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  <w:spacing w:val="-2"/>
        </w:rPr>
        <w:t>r</w:t>
      </w:r>
      <w:r w:rsidRPr="00FD31A1">
        <w:rPr>
          <w:rFonts w:ascii="Calibri" w:eastAsia="Calibri" w:hAnsi="Calibri" w:cs="Calibri"/>
        </w:rPr>
        <w:t>efer</w:t>
      </w:r>
      <w:r w:rsidRPr="00FD31A1">
        <w:rPr>
          <w:rFonts w:ascii="Calibri" w:eastAsia="Calibri" w:hAnsi="Calibri" w:cs="Calibri"/>
          <w:spacing w:val="-2"/>
        </w:rPr>
        <w:t>e</w:t>
      </w:r>
      <w:r w:rsidRPr="00FD31A1">
        <w:rPr>
          <w:rFonts w:ascii="Calibri" w:eastAsia="Calibri" w:hAnsi="Calibri" w:cs="Calibri"/>
        </w:rPr>
        <w:t>es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</w:rPr>
        <w:t>will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  <w:spacing w:val="-1"/>
        </w:rPr>
        <w:t>b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</w:rPr>
        <w:t>asked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</w:rPr>
        <w:t>a</w:t>
      </w:r>
      <w:r w:rsidRPr="00FD31A1">
        <w:rPr>
          <w:rFonts w:ascii="Calibri" w:eastAsia="Calibri" w:hAnsi="Calibri" w:cs="Calibri"/>
          <w:spacing w:val="-1"/>
        </w:rPr>
        <w:t>b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  <w:spacing w:val="-1"/>
        </w:rPr>
        <w:t>u</w:t>
      </w:r>
      <w:r w:rsidRPr="00FD31A1">
        <w:rPr>
          <w:rFonts w:ascii="Calibri" w:eastAsia="Calibri" w:hAnsi="Calibri" w:cs="Calibri"/>
        </w:rPr>
        <w:t>t</w:t>
      </w:r>
      <w:r w:rsidRPr="00FD31A1">
        <w:rPr>
          <w:rFonts w:ascii="Calibri" w:eastAsia="Calibri" w:hAnsi="Calibri" w:cs="Calibri"/>
          <w:spacing w:val="-1"/>
        </w:rPr>
        <w:t xml:space="preserve"> </w:t>
      </w:r>
      <w:r w:rsidRPr="00FD31A1">
        <w:rPr>
          <w:rFonts w:ascii="Calibri" w:eastAsia="Calibri" w:hAnsi="Calibri" w:cs="Calibri"/>
          <w:spacing w:val="-2"/>
        </w:rPr>
        <w:t>y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  <w:spacing w:val="-1"/>
        </w:rPr>
        <w:t>u</w:t>
      </w:r>
      <w:r w:rsidRPr="00FD31A1">
        <w:rPr>
          <w:rFonts w:ascii="Calibri" w:eastAsia="Calibri" w:hAnsi="Calibri" w:cs="Calibri"/>
        </w:rPr>
        <w:t>r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</w:rPr>
        <w:t>s</w:t>
      </w:r>
      <w:r w:rsidRPr="00FD31A1">
        <w:rPr>
          <w:rFonts w:ascii="Calibri" w:eastAsia="Calibri" w:hAnsi="Calibri" w:cs="Calibri"/>
          <w:spacing w:val="-1"/>
        </w:rPr>
        <w:t>u</w:t>
      </w:r>
      <w:r w:rsidRPr="00FD31A1">
        <w:rPr>
          <w:rFonts w:ascii="Calibri" w:eastAsia="Calibri" w:hAnsi="Calibri" w:cs="Calibri"/>
        </w:rPr>
        <w:t>ita</w:t>
      </w:r>
      <w:r w:rsidRPr="00FD31A1">
        <w:rPr>
          <w:rFonts w:ascii="Calibri" w:eastAsia="Calibri" w:hAnsi="Calibri" w:cs="Calibri"/>
          <w:spacing w:val="-3"/>
        </w:rPr>
        <w:t>b</w:t>
      </w:r>
      <w:r w:rsidRPr="00FD31A1">
        <w:rPr>
          <w:rFonts w:ascii="Calibri" w:eastAsia="Calibri" w:hAnsi="Calibri" w:cs="Calibri"/>
        </w:rPr>
        <w:t>ility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  <w:spacing w:val="-2"/>
        </w:rPr>
        <w:t>t</w:t>
      </w:r>
      <w:r w:rsidRPr="00FD31A1">
        <w:rPr>
          <w:rFonts w:ascii="Calibri" w:eastAsia="Calibri" w:hAnsi="Calibri" w:cs="Calibri"/>
        </w:rPr>
        <w:t>o w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  <w:spacing w:val="-2"/>
        </w:rPr>
        <w:t>r</w:t>
      </w:r>
      <w:r w:rsidRPr="00FD31A1">
        <w:rPr>
          <w:rFonts w:ascii="Calibri" w:eastAsia="Calibri" w:hAnsi="Calibri" w:cs="Calibri"/>
        </w:rPr>
        <w:t>k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</w:rPr>
        <w:t>w</w:t>
      </w:r>
      <w:r w:rsidRPr="00FD31A1">
        <w:rPr>
          <w:rFonts w:ascii="Calibri" w:eastAsia="Calibri" w:hAnsi="Calibri" w:cs="Calibri"/>
          <w:spacing w:val="-3"/>
        </w:rPr>
        <w:t>i</w:t>
      </w:r>
      <w:r w:rsidRPr="00FD31A1">
        <w:rPr>
          <w:rFonts w:ascii="Calibri" w:eastAsia="Calibri" w:hAnsi="Calibri" w:cs="Calibri"/>
        </w:rPr>
        <w:t>th c</w:t>
      </w:r>
      <w:r w:rsidRPr="00FD31A1">
        <w:rPr>
          <w:rFonts w:ascii="Calibri" w:eastAsia="Calibri" w:hAnsi="Calibri" w:cs="Calibri"/>
          <w:spacing w:val="-1"/>
        </w:rPr>
        <w:t>h</w:t>
      </w:r>
      <w:r w:rsidRPr="00FD31A1">
        <w:rPr>
          <w:rFonts w:ascii="Calibri" w:eastAsia="Calibri" w:hAnsi="Calibri" w:cs="Calibri"/>
        </w:rPr>
        <w:t>il</w:t>
      </w:r>
      <w:r w:rsidRPr="00FD31A1">
        <w:rPr>
          <w:rFonts w:ascii="Calibri" w:eastAsia="Calibri" w:hAnsi="Calibri" w:cs="Calibri"/>
          <w:spacing w:val="-1"/>
        </w:rPr>
        <w:t>d</w:t>
      </w:r>
      <w:r w:rsidRPr="00FD31A1">
        <w:rPr>
          <w:rFonts w:ascii="Calibri" w:eastAsia="Calibri" w:hAnsi="Calibri" w:cs="Calibri"/>
        </w:rPr>
        <w:t xml:space="preserve">ren </w:t>
      </w:r>
      <w:r w:rsidRPr="00FD31A1">
        <w:rPr>
          <w:rFonts w:ascii="Calibri" w:eastAsia="Calibri" w:hAnsi="Calibri" w:cs="Calibri"/>
          <w:spacing w:val="-2"/>
        </w:rPr>
        <w:t>a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>d at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</w:rPr>
        <w:t>least</w:t>
      </w:r>
      <w:r w:rsidRPr="00FD31A1">
        <w:rPr>
          <w:rFonts w:ascii="Calibri" w:eastAsia="Calibri" w:hAnsi="Calibri" w:cs="Calibri"/>
          <w:spacing w:val="-1"/>
        </w:rPr>
        <w:t xml:space="preserve"> 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  <w:spacing w:val="-3"/>
        </w:rPr>
        <w:t>n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-1"/>
        </w:rPr>
        <w:t xml:space="preserve"> 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</w:rPr>
        <w:t>f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  <w:spacing w:val="-2"/>
        </w:rPr>
        <w:t>y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  <w:spacing w:val="-1"/>
        </w:rPr>
        <w:t>u</w:t>
      </w:r>
      <w:r w:rsidRPr="00FD31A1">
        <w:rPr>
          <w:rFonts w:ascii="Calibri" w:eastAsia="Calibri" w:hAnsi="Calibri" w:cs="Calibri"/>
        </w:rPr>
        <w:t>r refer</w:t>
      </w:r>
      <w:r w:rsidRPr="00FD31A1">
        <w:rPr>
          <w:rFonts w:ascii="Calibri" w:eastAsia="Calibri" w:hAnsi="Calibri" w:cs="Calibri"/>
          <w:spacing w:val="-2"/>
        </w:rPr>
        <w:t>e</w:t>
      </w:r>
      <w:r w:rsidRPr="00FD31A1">
        <w:rPr>
          <w:rFonts w:ascii="Calibri" w:eastAsia="Calibri" w:hAnsi="Calibri" w:cs="Calibri"/>
        </w:rPr>
        <w:t>es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  <w:spacing w:val="1"/>
        </w:rPr>
        <w:t>m</w:t>
      </w:r>
      <w:r w:rsidRPr="00FD31A1">
        <w:rPr>
          <w:rFonts w:ascii="Calibri" w:eastAsia="Calibri" w:hAnsi="Calibri" w:cs="Calibri"/>
          <w:spacing w:val="-1"/>
        </w:rPr>
        <w:t>u</w:t>
      </w:r>
      <w:r w:rsidRPr="00FD31A1">
        <w:rPr>
          <w:rFonts w:ascii="Calibri" w:eastAsia="Calibri" w:hAnsi="Calibri" w:cs="Calibri"/>
        </w:rPr>
        <w:t>st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  <w:spacing w:val="-3"/>
        </w:rPr>
        <w:t>b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</w:rPr>
        <w:t>a</w:t>
      </w:r>
      <w:r w:rsidRPr="00FD31A1">
        <w:rPr>
          <w:rFonts w:ascii="Calibri" w:eastAsia="Calibri" w:hAnsi="Calibri" w:cs="Calibri"/>
          <w:spacing w:val="-1"/>
        </w:rPr>
        <w:t>b</w:t>
      </w:r>
      <w:r w:rsidRPr="00FD31A1">
        <w:rPr>
          <w:rFonts w:ascii="Calibri" w:eastAsia="Calibri" w:hAnsi="Calibri" w:cs="Calibri"/>
        </w:rPr>
        <w:t>le</w:t>
      </w:r>
      <w:r w:rsidRPr="00FD31A1">
        <w:rPr>
          <w:rFonts w:ascii="Calibri" w:eastAsia="Calibri" w:hAnsi="Calibri" w:cs="Calibri"/>
          <w:spacing w:val="-1"/>
        </w:rPr>
        <w:t xml:space="preserve"> </w:t>
      </w:r>
      <w:r w:rsidRPr="00FD31A1">
        <w:rPr>
          <w:rFonts w:ascii="Calibri" w:eastAsia="Calibri" w:hAnsi="Calibri" w:cs="Calibri"/>
        </w:rPr>
        <w:t xml:space="preserve">to </w:t>
      </w:r>
      <w:r w:rsidRPr="00FD31A1">
        <w:rPr>
          <w:rFonts w:ascii="Calibri" w:eastAsia="Calibri" w:hAnsi="Calibri" w:cs="Calibri"/>
          <w:spacing w:val="-2"/>
        </w:rPr>
        <w:t>c</w:t>
      </w:r>
      <w:r w:rsidRPr="00FD31A1">
        <w:rPr>
          <w:rFonts w:ascii="Calibri" w:eastAsia="Calibri" w:hAnsi="Calibri" w:cs="Calibri"/>
          <w:spacing w:val="-1"/>
        </w:rPr>
        <w:t>om</w:t>
      </w:r>
      <w:r w:rsidRPr="00FD31A1">
        <w:rPr>
          <w:rFonts w:ascii="Calibri" w:eastAsia="Calibri" w:hAnsi="Calibri" w:cs="Calibri"/>
          <w:spacing w:val="1"/>
        </w:rPr>
        <w:t>m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>t</w:t>
      </w:r>
      <w:r w:rsidRPr="00FD31A1">
        <w:rPr>
          <w:rFonts w:ascii="Calibri" w:eastAsia="Calibri" w:hAnsi="Calibri" w:cs="Calibri"/>
          <w:spacing w:val="-1"/>
        </w:rPr>
        <w:t xml:space="preserve"> 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</w:rPr>
        <w:t>n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  <w:spacing w:val="1"/>
        </w:rPr>
        <w:t>yo</w:t>
      </w:r>
      <w:r w:rsidRPr="00FD31A1">
        <w:rPr>
          <w:rFonts w:ascii="Calibri" w:eastAsia="Calibri" w:hAnsi="Calibri" w:cs="Calibri"/>
          <w:spacing w:val="-1"/>
        </w:rPr>
        <w:t>u</w:t>
      </w:r>
      <w:r w:rsidRPr="00FD31A1">
        <w:rPr>
          <w:rFonts w:ascii="Calibri" w:eastAsia="Calibri" w:hAnsi="Calibri" w:cs="Calibri"/>
        </w:rPr>
        <w:t>r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</w:rPr>
        <w:t>teac</w:t>
      </w:r>
      <w:r w:rsidRPr="00FD31A1">
        <w:rPr>
          <w:rFonts w:ascii="Calibri" w:eastAsia="Calibri" w:hAnsi="Calibri" w:cs="Calibri"/>
          <w:spacing w:val="-1"/>
        </w:rPr>
        <w:t>h</w:t>
      </w:r>
      <w:r w:rsidRPr="00FD31A1">
        <w:rPr>
          <w:rFonts w:ascii="Calibri" w:eastAsia="Calibri" w:hAnsi="Calibri" w:cs="Calibri"/>
        </w:rPr>
        <w:t>i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 xml:space="preserve">g </w:t>
      </w:r>
      <w:r w:rsidRPr="00FD31A1">
        <w:rPr>
          <w:rFonts w:ascii="Calibri" w:eastAsia="Calibri" w:hAnsi="Calibri" w:cs="Calibri"/>
          <w:spacing w:val="-2"/>
        </w:rPr>
        <w:t>a</w:t>
      </w:r>
      <w:r w:rsidRPr="00FD31A1">
        <w:rPr>
          <w:rFonts w:ascii="Calibri" w:eastAsia="Calibri" w:hAnsi="Calibri" w:cs="Calibri"/>
          <w:spacing w:val="-1"/>
        </w:rPr>
        <w:t>b</w:t>
      </w:r>
      <w:r w:rsidRPr="00FD31A1">
        <w:rPr>
          <w:rFonts w:ascii="Calibri" w:eastAsia="Calibri" w:hAnsi="Calibri" w:cs="Calibri"/>
        </w:rPr>
        <w:t>ilities. We</w:t>
      </w:r>
      <w:r w:rsidRPr="00FD31A1">
        <w:rPr>
          <w:rFonts w:ascii="Calibri" w:eastAsia="Calibri" w:hAnsi="Calibri" w:cs="Calibri"/>
          <w:spacing w:val="-1"/>
        </w:rPr>
        <w:t xml:space="preserve"> </w:t>
      </w:r>
      <w:r w:rsidRPr="00FD31A1">
        <w:rPr>
          <w:rFonts w:ascii="Calibri" w:eastAsia="Calibri" w:hAnsi="Calibri" w:cs="Calibri"/>
        </w:rPr>
        <w:t>re</w:t>
      </w:r>
      <w:r w:rsidRPr="00FD31A1">
        <w:rPr>
          <w:rFonts w:ascii="Calibri" w:eastAsia="Calibri" w:hAnsi="Calibri" w:cs="Calibri"/>
          <w:spacing w:val="-2"/>
        </w:rPr>
        <w:t>s</w:t>
      </w:r>
      <w:r w:rsidRPr="00FD31A1">
        <w:rPr>
          <w:rFonts w:ascii="Calibri" w:eastAsia="Calibri" w:hAnsi="Calibri" w:cs="Calibri"/>
        </w:rPr>
        <w:t>er</w:t>
      </w:r>
      <w:r w:rsidRPr="00FD31A1">
        <w:rPr>
          <w:rFonts w:ascii="Calibri" w:eastAsia="Calibri" w:hAnsi="Calibri" w:cs="Calibri"/>
          <w:spacing w:val="-1"/>
        </w:rPr>
        <w:t>v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</w:rPr>
        <w:t>t</w:t>
      </w:r>
      <w:r w:rsidRPr="00FD31A1">
        <w:rPr>
          <w:rFonts w:ascii="Calibri" w:eastAsia="Calibri" w:hAnsi="Calibri" w:cs="Calibri"/>
          <w:spacing w:val="-3"/>
        </w:rPr>
        <w:t>h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</w:rPr>
        <w:t>ri</w:t>
      </w:r>
      <w:r w:rsidRPr="00FD31A1">
        <w:rPr>
          <w:rFonts w:ascii="Calibri" w:eastAsia="Calibri" w:hAnsi="Calibri" w:cs="Calibri"/>
          <w:spacing w:val="-3"/>
        </w:rPr>
        <w:t>g</w:t>
      </w:r>
      <w:r w:rsidRPr="00FD31A1">
        <w:rPr>
          <w:rFonts w:ascii="Calibri" w:eastAsia="Calibri" w:hAnsi="Calibri" w:cs="Calibri"/>
          <w:spacing w:val="-1"/>
        </w:rPr>
        <w:t>h</w:t>
      </w:r>
      <w:r w:rsidRPr="00FD31A1">
        <w:rPr>
          <w:rFonts w:ascii="Calibri" w:eastAsia="Calibri" w:hAnsi="Calibri" w:cs="Calibri"/>
        </w:rPr>
        <w:t>t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</w:rPr>
        <w:t>to a</w:t>
      </w:r>
      <w:r w:rsidRPr="00FD31A1">
        <w:rPr>
          <w:rFonts w:ascii="Calibri" w:eastAsia="Calibri" w:hAnsi="Calibri" w:cs="Calibri"/>
          <w:spacing w:val="-1"/>
        </w:rPr>
        <w:t>pp</w:t>
      </w:r>
      <w:r w:rsidRPr="00FD31A1">
        <w:rPr>
          <w:rFonts w:ascii="Calibri" w:eastAsia="Calibri" w:hAnsi="Calibri" w:cs="Calibri"/>
        </w:rPr>
        <w:t>r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</w:rPr>
        <w:t>ach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</w:rPr>
        <w:t>a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>y</w:t>
      </w:r>
      <w:r w:rsidRPr="00FD31A1">
        <w:rPr>
          <w:rFonts w:ascii="Calibri" w:eastAsia="Calibri" w:hAnsi="Calibri" w:cs="Calibri"/>
          <w:spacing w:val="-1"/>
        </w:rPr>
        <w:t xml:space="preserve"> 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</w:rPr>
        <w:t>f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  <w:spacing w:val="1"/>
        </w:rPr>
        <w:t>yo</w:t>
      </w:r>
      <w:r w:rsidRPr="00FD31A1">
        <w:rPr>
          <w:rFonts w:ascii="Calibri" w:eastAsia="Calibri" w:hAnsi="Calibri" w:cs="Calibri"/>
          <w:spacing w:val="-1"/>
        </w:rPr>
        <w:t>u</w:t>
      </w:r>
      <w:r w:rsidRPr="00FD31A1">
        <w:rPr>
          <w:rFonts w:ascii="Calibri" w:eastAsia="Calibri" w:hAnsi="Calibri" w:cs="Calibri"/>
        </w:rPr>
        <w:t xml:space="preserve">r </w:t>
      </w:r>
      <w:r w:rsidRPr="00FD31A1">
        <w:rPr>
          <w:rFonts w:ascii="Calibri" w:eastAsia="Calibri" w:hAnsi="Calibri" w:cs="Calibri"/>
          <w:spacing w:val="-1"/>
        </w:rPr>
        <w:t>p</w:t>
      </w:r>
      <w:r w:rsidRPr="00FD31A1">
        <w:rPr>
          <w:rFonts w:ascii="Calibri" w:eastAsia="Calibri" w:hAnsi="Calibri" w:cs="Calibri"/>
        </w:rPr>
        <w:t>re</w:t>
      </w:r>
      <w:r w:rsidRPr="00FD31A1">
        <w:rPr>
          <w:rFonts w:ascii="Calibri" w:eastAsia="Calibri" w:hAnsi="Calibri" w:cs="Calibri"/>
          <w:spacing w:val="1"/>
        </w:rPr>
        <w:t>v</w:t>
      </w:r>
      <w:r w:rsidRPr="00FD31A1">
        <w:rPr>
          <w:rFonts w:ascii="Calibri" w:eastAsia="Calibri" w:hAnsi="Calibri" w:cs="Calibri"/>
        </w:rPr>
        <w:t>i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  <w:spacing w:val="-1"/>
        </w:rPr>
        <w:t>u</w:t>
      </w:r>
      <w:r w:rsidRPr="00FD31A1">
        <w:rPr>
          <w:rFonts w:ascii="Calibri" w:eastAsia="Calibri" w:hAnsi="Calibri" w:cs="Calibri"/>
        </w:rPr>
        <w:t>s</w:t>
      </w:r>
      <w:r w:rsidRPr="00FD31A1">
        <w:rPr>
          <w:rFonts w:ascii="Calibri" w:eastAsia="Calibri" w:hAnsi="Calibri" w:cs="Calibri"/>
          <w:spacing w:val="-2"/>
        </w:rPr>
        <w:t xml:space="preserve"> e</w:t>
      </w:r>
      <w:r w:rsidRPr="00FD31A1">
        <w:rPr>
          <w:rFonts w:ascii="Calibri" w:eastAsia="Calibri" w:hAnsi="Calibri" w:cs="Calibri"/>
          <w:spacing w:val="1"/>
        </w:rPr>
        <w:t>m</w:t>
      </w:r>
      <w:r w:rsidRPr="00FD31A1">
        <w:rPr>
          <w:rFonts w:ascii="Calibri" w:eastAsia="Calibri" w:hAnsi="Calibri" w:cs="Calibri"/>
          <w:spacing w:val="-1"/>
        </w:rPr>
        <w:t>p</w:t>
      </w:r>
      <w:r w:rsidRPr="00FD31A1">
        <w:rPr>
          <w:rFonts w:ascii="Calibri" w:eastAsia="Calibri" w:hAnsi="Calibri" w:cs="Calibri"/>
        </w:rPr>
        <w:t>l</w:t>
      </w:r>
      <w:r w:rsidRPr="00FD31A1">
        <w:rPr>
          <w:rFonts w:ascii="Calibri" w:eastAsia="Calibri" w:hAnsi="Calibri" w:cs="Calibri"/>
          <w:spacing w:val="-1"/>
        </w:rPr>
        <w:t>o</w:t>
      </w:r>
      <w:r w:rsidRPr="00FD31A1">
        <w:rPr>
          <w:rFonts w:ascii="Calibri" w:eastAsia="Calibri" w:hAnsi="Calibri" w:cs="Calibri"/>
          <w:spacing w:val="1"/>
        </w:rPr>
        <w:t>y</w:t>
      </w:r>
      <w:r w:rsidRPr="00FD31A1">
        <w:rPr>
          <w:rFonts w:ascii="Calibri" w:eastAsia="Calibri" w:hAnsi="Calibri" w:cs="Calibri"/>
        </w:rPr>
        <w:t>ers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</w:rPr>
        <w:t xml:space="preserve">in </w:t>
      </w:r>
      <w:r w:rsidRPr="00FD31A1">
        <w:rPr>
          <w:rFonts w:ascii="Calibri" w:eastAsia="Calibri" w:hAnsi="Calibri" w:cs="Calibri"/>
          <w:spacing w:val="-2"/>
        </w:rPr>
        <w:t>c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  <w:spacing w:val="-1"/>
        </w:rPr>
        <w:t>nn</w:t>
      </w:r>
      <w:r w:rsidRPr="00FD31A1">
        <w:rPr>
          <w:rFonts w:ascii="Calibri" w:eastAsia="Calibri" w:hAnsi="Calibri" w:cs="Calibri"/>
        </w:rPr>
        <w:t>ecti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</w:rPr>
        <w:t>n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  <w:spacing w:val="3"/>
        </w:rPr>
        <w:t>w</w:t>
      </w:r>
      <w:r w:rsidRPr="00FD31A1">
        <w:rPr>
          <w:rFonts w:ascii="Calibri" w:eastAsia="Calibri" w:hAnsi="Calibri" w:cs="Calibri"/>
        </w:rPr>
        <w:t>ith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</w:rPr>
        <w:t>t</w:t>
      </w:r>
      <w:r w:rsidRPr="00FD31A1">
        <w:rPr>
          <w:rFonts w:ascii="Calibri" w:eastAsia="Calibri" w:hAnsi="Calibri" w:cs="Calibri"/>
          <w:spacing w:val="-1"/>
        </w:rPr>
        <w:t>h</w:t>
      </w:r>
      <w:r w:rsidRPr="00FD31A1">
        <w:rPr>
          <w:rFonts w:ascii="Calibri" w:eastAsia="Calibri" w:hAnsi="Calibri" w:cs="Calibri"/>
        </w:rPr>
        <w:t>is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</w:rPr>
        <w:t>a</w:t>
      </w:r>
      <w:r w:rsidRPr="00FD31A1">
        <w:rPr>
          <w:rFonts w:ascii="Calibri" w:eastAsia="Calibri" w:hAnsi="Calibri" w:cs="Calibri"/>
          <w:spacing w:val="-1"/>
        </w:rPr>
        <w:t>pp</w:t>
      </w:r>
      <w:r w:rsidRPr="00FD31A1">
        <w:rPr>
          <w:rFonts w:ascii="Calibri" w:eastAsia="Calibri" w:hAnsi="Calibri" w:cs="Calibri"/>
        </w:rPr>
        <w:t>licat</w:t>
      </w:r>
      <w:r w:rsidRPr="00FD31A1">
        <w:rPr>
          <w:rFonts w:ascii="Calibri" w:eastAsia="Calibri" w:hAnsi="Calibri" w:cs="Calibri"/>
          <w:spacing w:val="-3"/>
        </w:rPr>
        <w:t>i</w:t>
      </w:r>
      <w:r w:rsidRPr="00FD31A1">
        <w:rPr>
          <w:rFonts w:ascii="Calibri" w:eastAsia="Calibri" w:hAnsi="Calibri" w:cs="Calibri"/>
          <w:spacing w:val="-1"/>
        </w:rPr>
        <w:t>on</w:t>
      </w:r>
      <w:r w:rsidRPr="00FD31A1">
        <w:rPr>
          <w:rFonts w:ascii="Calibri" w:eastAsia="Calibri" w:hAnsi="Calibri" w:cs="Calibri"/>
        </w:rPr>
        <w:t xml:space="preserve">. 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</w:rPr>
        <w:t>Refe</w:t>
      </w:r>
      <w:r w:rsidRPr="00FD31A1">
        <w:rPr>
          <w:rFonts w:ascii="Calibri" w:eastAsia="Calibri" w:hAnsi="Calibri" w:cs="Calibri"/>
          <w:spacing w:val="-2"/>
        </w:rPr>
        <w:t>r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>ces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</w:rPr>
        <w:t xml:space="preserve">will </w:t>
      </w:r>
      <w:r w:rsidRPr="00FD31A1">
        <w:rPr>
          <w:rFonts w:ascii="Calibri" w:eastAsia="Calibri" w:hAnsi="Calibri" w:cs="Calibri"/>
          <w:spacing w:val="-3"/>
        </w:rPr>
        <w:t>n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</w:rPr>
        <w:t>t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  <w:spacing w:val="-1"/>
        </w:rPr>
        <w:t>b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-1"/>
        </w:rPr>
        <w:t xml:space="preserve"> </w:t>
      </w:r>
      <w:r w:rsidRPr="00FD31A1">
        <w:rPr>
          <w:rFonts w:ascii="Calibri" w:eastAsia="Calibri" w:hAnsi="Calibri" w:cs="Calibri"/>
          <w:spacing w:val="-2"/>
        </w:rPr>
        <w:t>a</w:t>
      </w:r>
      <w:r w:rsidRPr="00FD31A1">
        <w:rPr>
          <w:rFonts w:ascii="Calibri" w:eastAsia="Calibri" w:hAnsi="Calibri" w:cs="Calibri"/>
        </w:rPr>
        <w:t>cce</w:t>
      </w:r>
      <w:r w:rsidRPr="00FD31A1">
        <w:rPr>
          <w:rFonts w:ascii="Calibri" w:eastAsia="Calibri" w:hAnsi="Calibri" w:cs="Calibri"/>
          <w:spacing w:val="-1"/>
        </w:rPr>
        <w:t>p</w:t>
      </w:r>
      <w:r w:rsidRPr="00FD31A1">
        <w:rPr>
          <w:rFonts w:ascii="Calibri" w:eastAsia="Calibri" w:hAnsi="Calibri" w:cs="Calibri"/>
        </w:rPr>
        <w:t>ted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</w:rPr>
        <w:t>fr</w:t>
      </w:r>
      <w:r w:rsidRPr="00FD31A1">
        <w:rPr>
          <w:rFonts w:ascii="Calibri" w:eastAsia="Calibri" w:hAnsi="Calibri" w:cs="Calibri"/>
          <w:spacing w:val="-1"/>
        </w:rPr>
        <w:t>o</w:t>
      </w:r>
      <w:r w:rsidRPr="00FD31A1">
        <w:rPr>
          <w:rFonts w:ascii="Calibri" w:eastAsia="Calibri" w:hAnsi="Calibri" w:cs="Calibri"/>
        </w:rPr>
        <w:t>m</w:t>
      </w:r>
      <w:r w:rsidRPr="00FD31A1">
        <w:rPr>
          <w:rFonts w:ascii="Calibri" w:eastAsia="Calibri" w:hAnsi="Calibri" w:cs="Calibri"/>
          <w:spacing w:val="2"/>
        </w:rPr>
        <w:t xml:space="preserve"> </w:t>
      </w:r>
      <w:r w:rsidRPr="00FD31A1">
        <w:rPr>
          <w:rFonts w:ascii="Calibri" w:eastAsia="Calibri" w:hAnsi="Calibri" w:cs="Calibri"/>
          <w:spacing w:val="-2"/>
        </w:rPr>
        <w:t>r</w:t>
      </w:r>
      <w:r w:rsidRPr="00FD31A1">
        <w:rPr>
          <w:rFonts w:ascii="Calibri" w:eastAsia="Calibri" w:hAnsi="Calibri" w:cs="Calibri"/>
        </w:rPr>
        <w:t>elat</w:t>
      </w:r>
      <w:r w:rsidRPr="00FD31A1">
        <w:rPr>
          <w:rFonts w:ascii="Calibri" w:eastAsia="Calibri" w:hAnsi="Calibri" w:cs="Calibri"/>
          <w:spacing w:val="-3"/>
        </w:rPr>
        <w:t>i</w:t>
      </w:r>
      <w:r w:rsidRPr="00FD31A1">
        <w:rPr>
          <w:rFonts w:ascii="Calibri" w:eastAsia="Calibri" w:hAnsi="Calibri" w:cs="Calibri"/>
          <w:spacing w:val="1"/>
        </w:rPr>
        <w:t>v</w:t>
      </w:r>
      <w:r w:rsidRPr="00FD31A1">
        <w:rPr>
          <w:rFonts w:ascii="Calibri" w:eastAsia="Calibri" w:hAnsi="Calibri" w:cs="Calibri"/>
        </w:rPr>
        <w:t>es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</w:rPr>
        <w:t>r fr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</w:rPr>
        <w:t xml:space="preserve">m </w:t>
      </w:r>
      <w:r w:rsidRPr="00FD31A1">
        <w:rPr>
          <w:rFonts w:ascii="Calibri" w:eastAsia="Calibri" w:hAnsi="Calibri" w:cs="Calibri"/>
          <w:spacing w:val="-1"/>
        </w:rPr>
        <w:t>p</w:t>
      </w:r>
      <w:r w:rsidRPr="00FD31A1">
        <w:rPr>
          <w:rFonts w:ascii="Calibri" w:eastAsia="Calibri" w:hAnsi="Calibri" w:cs="Calibri"/>
          <w:spacing w:val="-2"/>
        </w:rPr>
        <w:t>e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  <w:spacing w:val="-1"/>
        </w:rPr>
        <w:t>p</w:t>
      </w:r>
      <w:r w:rsidRPr="00FD31A1">
        <w:rPr>
          <w:rFonts w:ascii="Calibri" w:eastAsia="Calibri" w:hAnsi="Calibri" w:cs="Calibri"/>
        </w:rPr>
        <w:t>le</w:t>
      </w:r>
      <w:r w:rsidRPr="00FD31A1">
        <w:rPr>
          <w:rFonts w:ascii="Calibri" w:eastAsia="Calibri" w:hAnsi="Calibri" w:cs="Calibri"/>
          <w:spacing w:val="-1"/>
        </w:rPr>
        <w:t xml:space="preserve"> </w:t>
      </w:r>
      <w:r w:rsidRPr="00FD31A1">
        <w:rPr>
          <w:rFonts w:ascii="Calibri" w:eastAsia="Calibri" w:hAnsi="Calibri" w:cs="Calibri"/>
        </w:rPr>
        <w:t>w</w:t>
      </w:r>
      <w:r w:rsidRPr="00FD31A1">
        <w:rPr>
          <w:rFonts w:ascii="Calibri" w:eastAsia="Calibri" w:hAnsi="Calibri" w:cs="Calibri"/>
          <w:spacing w:val="-1"/>
        </w:rPr>
        <w:t>h</w:t>
      </w:r>
      <w:r w:rsidRPr="00FD31A1">
        <w:rPr>
          <w:rFonts w:ascii="Calibri" w:eastAsia="Calibri" w:hAnsi="Calibri" w:cs="Calibri"/>
        </w:rPr>
        <w:t>o</w:t>
      </w:r>
      <w:r w:rsidRPr="00FD31A1">
        <w:rPr>
          <w:rFonts w:ascii="Calibri" w:eastAsia="Calibri" w:hAnsi="Calibri" w:cs="Calibri"/>
          <w:spacing w:val="2"/>
        </w:rPr>
        <w:t xml:space="preserve"> </w:t>
      </w:r>
      <w:r w:rsidRPr="00FD31A1">
        <w:rPr>
          <w:rFonts w:ascii="Calibri" w:eastAsia="Calibri" w:hAnsi="Calibri" w:cs="Calibri"/>
        </w:rPr>
        <w:t>a</w:t>
      </w:r>
      <w:r w:rsidRPr="00FD31A1">
        <w:rPr>
          <w:rFonts w:ascii="Calibri" w:eastAsia="Calibri" w:hAnsi="Calibri" w:cs="Calibri"/>
          <w:spacing w:val="-2"/>
        </w:rPr>
        <w:t>r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  <w:spacing w:val="-2"/>
        </w:rPr>
        <w:t>r</w:t>
      </w:r>
      <w:r w:rsidRPr="00FD31A1">
        <w:rPr>
          <w:rFonts w:ascii="Calibri" w:eastAsia="Calibri" w:hAnsi="Calibri" w:cs="Calibri"/>
        </w:rPr>
        <w:t>es</w:t>
      </w:r>
      <w:r w:rsidRPr="00FD31A1">
        <w:rPr>
          <w:rFonts w:ascii="Calibri" w:eastAsia="Calibri" w:hAnsi="Calibri" w:cs="Calibri"/>
          <w:spacing w:val="-1"/>
        </w:rPr>
        <w:t>pond</w:t>
      </w:r>
      <w:r w:rsidRPr="00FD31A1">
        <w:rPr>
          <w:rFonts w:ascii="Calibri" w:eastAsia="Calibri" w:hAnsi="Calibri" w:cs="Calibri"/>
        </w:rPr>
        <w:t>i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>g s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</w:rPr>
        <w:t>lely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</w:rPr>
        <w:t>in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</w:rPr>
        <w:t>t</w:t>
      </w:r>
      <w:r w:rsidRPr="00FD31A1">
        <w:rPr>
          <w:rFonts w:ascii="Calibri" w:eastAsia="Calibri" w:hAnsi="Calibri" w:cs="Calibri"/>
          <w:spacing w:val="-1"/>
        </w:rPr>
        <w:t>h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-1"/>
        </w:rPr>
        <w:t xml:space="preserve"> </w:t>
      </w:r>
      <w:r w:rsidRPr="00FD31A1">
        <w:rPr>
          <w:rFonts w:ascii="Calibri" w:eastAsia="Calibri" w:hAnsi="Calibri" w:cs="Calibri"/>
        </w:rPr>
        <w:t>ca</w:t>
      </w:r>
      <w:r w:rsidRPr="00FD31A1">
        <w:rPr>
          <w:rFonts w:ascii="Calibri" w:eastAsia="Calibri" w:hAnsi="Calibri" w:cs="Calibri"/>
          <w:spacing w:val="-1"/>
        </w:rPr>
        <w:t>p</w:t>
      </w:r>
      <w:r w:rsidRPr="00FD31A1">
        <w:rPr>
          <w:rFonts w:ascii="Calibri" w:eastAsia="Calibri" w:hAnsi="Calibri" w:cs="Calibri"/>
        </w:rPr>
        <w:t>aci</w:t>
      </w:r>
      <w:r w:rsidRPr="00FD31A1">
        <w:rPr>
          <w:rFonts w:ascii="Calibri" w:eastAsia="Calibri" w:hAnsi="Calibri" w:cs="Calibri"/>
          <w:spacing w:val="-2"/>
        </w:rPr>
        <w:t>t</w:t>
      </w:r>
      <w:r w:rsidRPr="00FD31A1">
        <w:rPr>
          <w:rFonts w:ascii="Calibri" w:eastAsia="Calibri" w:hAnsi="Calibri" w:cs="Calibri"/>
        </w:rPr>
        <w:t>y</w:t>
      </w:r>
      <w:r w:rsidRPr="00FD31A1">
        <w:rPr>
          <w:rFonts w:ascii="Calibri" w:eastAsia="Calibri" w:hAnsi="Calibri" w:cs="Calibri"/>
          <w:spacing w:val="-1"/>
        </w:rPr>
        <w:t xml:space="preserve"> 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</w:rPr>
        <w:t>f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</w:rPr>
        <w:t>fr</w:t>
      </w:r>
      <w:r w:rsidRPr="00FD31A1">
        <w:rPr>
          <w:rFonts w:ascii="Calibri" w:eastAsia="Calibri" w:hAnsi="Calibri" w:cs="Calibri"/>
          <w:spacing w:val="-3"/>
        </w:rPr>
        <w:t>i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-1"/>
        </w:rPr>
        <w:t>nd</w:t>
      </w:r>
      <w:r w:rsidRPr="00FD31A1">
        <w:rPr>
          <w:rFonts w:ascii="Calibri" w:eastAsia="Calibri" w:hAnsi="Calibri" w:cs="Calibri"/>
        </w:rPr>
        <w:t>s</w:t>
      </w:r>
      <w:r w:rsidRPr="00FD31A1">
        <w:rPr>
          <w:rFonts w:ascii="Calibri" w:eastAsia="Calibri" w:hAnsi="Calibri" w:cs="Calibri"/>
          <w:spacing w:val="1"/>
        </w:rPr>
        <w:t xml:space="preserve"> o</w:t>
      </w:r>
      <w:r w:rsidRPr="00FD31A1">
        <w:rPr>
          <w:rFonts w:ascii="Calibri" w:eastAsia="Calibri" w:hAnsi="Calibri" w:cs="Calibri"/>
        </w:rPr>
        <w:t>f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</w:rPr>
        <w:t>t</w:t>
      </w:r>
      <w:r w:rsidRPr="00FD31A1">
        <w:rPr>
          <w:rFonts w:ascii="Calibri" w:eastAsia="Calibri" w:hAnsi="Calibri" w:cs="Calibri"/>
          <w:spacing w:val="-1"/>
        </w:rPr>
        <w:t>h</w:t>
      </w:r>
      <w:r w:rsidRPr="00FD31A1">
        <w:rPr>
          <w:rFonts w:ascii="Calibri" w:eastAsia="Calibri" w:hAnsi="Calibri" w:cs="Calibri"/>
        </w:rPr>
        <w:t>eir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</w:rPr>
        <w:t>a</w:t>
      </w:r>
      <w:r w:rsidRPr="00FD31A1">
        <w:rPr>
          <w:rFonts w:ascii="Calibri" w:eastAsia="Calibri" w:hAnsi="Calibri" w:cs="Calibri"/>
          <w:spacing w:val="-1"/>
        </w:rPr>
        <w:t>pp</w:t>
      </w:r>
      <w:r w:rsidRPr="00FD31A1">
        <w:rPr>
          <w:rFonts w:ascii="Calibri" w:eastAsia="Calibri" w:hAnsi="Calibri" w:cs="Calibri"/>
        </w:rPr>
        <w:t>lica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>t. Refe</w:t>
      </w:r>
      <w:r w:rsidRPr="00FD31A1">
        <w:rPr>
          <w:rFonts w:ascii="Calibri" w:eastAsia="Calibri" w:hAnsi="Calibri" w:cs="Calibri"/>
          <w:spacing w:val="-2"/>
        </w:rPr>
        <w:t>r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>ces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</w:rPr>
        <w:t xml:space="preserve">will </w:t>
      </w:r>
      <w:r w:rsidRPr="00FD31A1">
        <w:rPr>
          <w:rFonts w:ascii="Calibri" w:eastAsia="Calibri" w:hAnsi="Calibri" w:cs="Calibri"/>
          <w:spacing w:val="-3"/>
        </w:rPr>
        <w:t>b</w:t>
      </w:r>
      <w:r w:rsidRPr="00FD31A1">
        <w:rPr>
          <w:rFonts w:ascii="Calibri" w:eastAsia="Calibri" w:hAnsi="Calibri" w:cs="Calibri"/>
        </w:rPr>
        <w:t>e re</w:t>
      </w:r>
      <w:r w:rsidRPr="00FD31A1">
        <w:rPr>
          <w:rFonts w:ascii="Calibri" w:eastAsia="Calibri" w:hAnsi="Calibri" w:cs="Calibri"/>
          <w:spacing w:val="-1"/>
        </w:rPr>
        <w:t>qu</w:t>
      </w:r>
      <w:r w:rsidRPr="00FD31A1">
        <w:rPr>
          <w:rFonts w:ascii="Calibri" w:eastAsia="Calibri" w:hAnsi="Calibri" w:cs="Calibri"/>
        </w:rPr>
        <w:t xml:space="preserve">ested </w:t>
      </w:r>
      <w:r w:rsidRPr="00FD31A1">
        <w:rPr>
          <w:rFonts w:ascii="Calibri" w:eastAsia="Calibri" w:hAnsi="Calibri" w:cs="Calibri"/>
          <w:spacing w:val="-3"/>
        </w:rPr>
        <w:t>b</w:t>
      </w:r>
      <w:r w:rsidRPr="00FD31A1">
        <w:rPr>
          <w:rFonts w:ascii="Calibri" w:eastAsia="Calibri" w:hAnsi="Calibri" w:cs="Calibri"/>
        </w:rPr>
        <w:t>y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  <w:spacing w:val="-2"/>
        </w:rPr>
        <w:t>e</w:t>
      </w:r>
      <w:r w:rsidRPr="00FD31A1">
        <w:rPr>
          <w:rFonts w:ascii="Calibri" w:eastAsia="Calibri" w:hAnsi="Calibri" w:cs="Calibri"/>
          <w:spacing w:val="1"/>
        </w:rPr>
        <w:t>m</w:t>
      </w:r>
      <w:r w:rsidRPr="00FD31A1">
        <w:rPr>
          <w:rFonts w:ascii="Calibri" w:eastAsia="Calibri" w:hAnsi="Calibri" w:cs="Calibri"/>
        </w:rPr>
        <w:t>ail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</w:rPr>
        <w:t>w</w:t>
      </w:r>
      <w:r w:rsidRPr="00FD31A1">
        <w:rPr>
          <w:rFonts w:ascii="Calibri" w:eastAsia="Calibri" w:hAnsi="Calibri" w:cs="Calibri"/>
          <w:spacing w:val="-1"/>
        </w:rPr>
        <w:t>h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-2"/>
        </w:rPr>
        <w:t>r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-1"/>
        </w:rPr>
        <w:t xml:space="preserve"> p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</w:rPr>
        <w:t>ssi</w:t>
      </w:r>
      <w:r w:rsidRPr="00FD31A1">
        <w:rPr>
          <w:rFonts w:ascii="Calibri" w:eastAsia="Calibri" w:hAnsi="Calibri" w:cs="Calibri"/>
          <w:spacing w:val="-1"/>
        </w:rPr>
        <w:t>b</w:t>
      </w:r>
      <w:r w:rsidRPr="00FD31A1">
        <w:rPr>
          <w:rFonts w:ascii="Calibri" w:eastAsia="Calibri" w:hAnsi="Calibri" w:cs="Calibri"/>
        </w:rPr>
        <w:t>le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</w:rPr>
        <w:t>a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>d it</w:t>
      </w:r>
      <w:r w:rsidRPr="00FD31A1">
        <w:rPr>
          <w:rFonts w:ascii="Calibri" w:eastAsia="Calibri" w:hAnsi="Calibri" w:cs="Calibri"/>
          <w:spacing w:val="-1"/>
        </w:rPr>
        <w:t xml:space="preserve"> </w:t>
      </w:r>
      <w:r w:rsidRPr="00FD31A1">
        <w:rPr>
          <w:rFonts w:ascii="Calibri" w:eastAsia="Calibri" w:hAnsi="Calibri" w:cs="Calibri"/>
        </w:rPr>
        <w:t>is</w:t>
      </w:r>
      <w:r w:rsidRPr="00FD31A1">
        <w:rPr>
          <w:rFonts w:ascii="Calibri" w:eastAsia="Calibri" w:hAnsi="Calibri" w:cs="Calibri"/>
          <w:spacing w:val="-2"/>
        </w:rPr>
        <w:t xml:space="preserve"> </w:t>
      </w:r>
      <w:r w:rsidRPr="00FD31A1">
        <w:rPr>
          <w:rFonts w:ascii="Calibri" w:eastAsia="Calibri" w:hAnsi="Calibri" w:cs="Calibri"/>
          <w:spacing w:val="1"/>
        </w:rPr>
        <w:t>yo</w:t>
      </w:r>
      <w:r w:rsidRPr="00FD31A1">
        <w:rPr>
          <w:rFonts w:ascii="Calibri" w:eastAsia="Calibri" w:hAnsi="Calibri" w:cs="Calibri"/>
          <w:spacing w:val="-1"/>
        </w:rPr>
        <w:t>u</w:t>
      </w:r>
      <w:r w:rsidRPr="00FD31A1">
        <w:rPr>
          <w:rFonts w:ascii="Calibri" w:eastAsia="Calibri" w:hAnsi="Calibri" w:cs="Calibri"/>
        </w:rPr>
        <w:t>r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  <w:spacing w:val="-2"/>
        </w:rPr>
        <w:t>r</w:t>
      </w:r>
      <w:r w:rsidRPr="00FD31A1">
        <w:rPr>
          <w:rFonts w:ascii="Calibri" w:eastAsia="Calibri" w:hAnsi="Calibri" w:cs="Calibri"/>
        </w:rPr>
        <w:t>es</w:t>
      </w:r>
      <w:r w:rsidRPr="00FD31A1">
        <w:rPr>
          <w:rFonts w:ascii="Calibri" w:eastAsia="Calibri" w:hAnsi="Calibri" w:cs="Calibri"/>
          <w:spacing w:val="-3"/>
        </w:rPr>
        <w:t>p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>si</w:t>
      </w:r>
      <w:r w:rsidRPr="00FD31A1">
        <w:rPr>
          <w:rFonts w:ascii="Calibri" w:eastAsia="Calibri" w:hAnsi="Calibri" w:cs="Calibri"/>
          <w:spacing w:val="-1"/>
        </w:rPr>
        <w:t>b</w:t>
      </w:r>
      <w:r w:rsidRPr="00FD31A1">
        <w:rPr>
          <w:rFonts w:ascii="Calibri" w:eastAsia="Calibri" w:hAnsi="Calibri" w:cs="Calibri"/>
        </w:rPr>
        <w:t>ility</w:t>
      </w:r>
      <w:r w:rsidRPr="00FD31A1">
        <w:rPr>
          <w:rFonts w:ascii="Calibri" w:eastAsia="Calibri" w:hAnsi="Calibri" w:cs="Calibri"/>
          <w:spacing w:val="-1"/>
        </w:rPr>
        <w:t xml:space="preserve"> </w:t>
      </w:r>
      <w:r w:rsidRPr="00FD31A1">
        <w:rPr>
          <w:rFonts w:ascii="Calibri" w:eastAsia="Calibri" w:hAnsi="Calibri" w:cs="Calibri"/>
        </w:rPr>
        <w:t>to e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>s</w:t>
      </w:r>
      <w:r w:rsidRPr="00FD31A1">
        <w:rPr>
          <w:rFonts w:ascii="Calibri" w:eastAsia="Calibri" w:hAnsi="Calibri" w:cs="Calibri"/>
          <w:spacing w:val="-1"/>
        </w:rPr>
        <w:t>u</w:t>
      </w:r>
      <w:r w:rsidRPr="00FD31A1">
        <w:rPr>
          <w:rFonts w:ascii="Calibri" w:eastAsia="Calibri" w:hAnsi="Calibri" w:cs="Calibri"/>
        </w:rPr>
        <w:t>re</w:t>
      </w:r>
      <w:r w:rsidRPr="00FD31A1">
        <w:rPr>
          <w:rFonts w:ascii="Calibri" w:eastAsia="Calibri" w:hAnsi="Calibri" w:cs="Calibri"/>
          <w:spacing w:val="-1"/>
        </w:rPr>
        <w:t xml:space="preserve"> </w:t>
      </w:r>
      <w:r w:rsidRPr="00FD31A1">
        <w:rPr>
          <w:rFonts w:ascii="Calibri" w:eastAsia="Calibri" w:hAnsi="Calibri" w:cs="Calibri"/>
        </w:rPr>
        <w:t>t</w:t>
      </w:r>
      <w:r w:rsidRPr="00FD31A1">
        <w:rPr>
          <w:rFonts w:ascii="Calibri" w:eastAsia="Calibri" w:hAnsi="Calibri" w:cs="Calibri"/>
          <w:spacing w:val="-1"/>
        </w:rPr>
        <w:t>h</w:t>
      </w:r>
      <w:r w:rsidRPr="00FD31A1">
        <w:rPr>
          <w:rFonts w:ascii="Calibri" w:eastAsia="Calibri" w:hAnsi="Calibri" w:cs="Calibri"/>
        </w:rPr>
        <w:t>at</w:t>
      </w:r>
      <w:r w:rsidRPr="00FD31A1">
        <w:rPr>
          <w:rFonts w:ascii="Calibri" w:eastAsia="Calibri" w:hAnsi="Calibri" w:cs="Calibri"/>
          <w:spacing w:val="4"/>
        </w:rPr>
        <w:t xml:space="preserve"> </w:t>
      </w:r>
      <w:r w:rsidRPr="00FD31A1">
        <w:rPr>
          <w:rFonts w:ascii="Calibri" w:eastAsia="Calibri" w:hAnsi="Calibri" w:cs="Calibri"/>
          <w:spacing w:val="1"/>
        </w:rPr>
        <w:t>y</w:t>
      </w:r>
      <w:r w:rsidRPr="00FD31A1">
        <w:rPr>
          <w:rFonts w:ascii="Calibri" w:eastAsia="Calibri" w:hAnsi="Calibri" w:cs="Calibri"/>
          <w:spacing w:val="-1"/>
        </w:rPr>
        <w:t>ou</w:t>
      </w:r>
      <w:r w:rsidRPr="00FD31A1">
        <w:rPr>
          <w:rFonts w:ascii="Calibri" w:eastAsia="Calibri" w:hAnsi="Calibri" w:cs="Calibri"/>
        </w:rPr>
        <w:t>r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</w:rPr>
        <w:t>refer</w:t>
      </w:r>
      <w:r w:rsidRPr="00FD31A1">
        <w:rPr>
          <w:rFonts w:ascii="Calibri" w:eastAsia="Calibri" w:hAnsi="Calibri" w:cs="Calibri"/>
          <w:spacing w:val="-2"/>
        </w:rPr>
        <w:t>e</w:t>
      </w:r>
      <w:r w:rsidRPr="00FD31A1">
        <w:rPr>
          <w:rFonts w:ascii="Calibri" w:eastAsia="Calibri" w:hAnsi="Calibri" w:cs="Calibri"/>
        </w:rPr>
        <w:t>es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  <w:spacing w:val="-2"/>
        </w:rPr>
        <w:t>c</w:t>
      </w:r>
      <w:r w:rsidRPr="00FD31A1">
        <w:rPr>
          <w:rFonts w:ascii="Calibri" w:eastAsia="Calibri" w:hAnsi="Calibri" w:cs="Calibri"/>
          <w:spacing w:val="1"/>
        </w:rPr>
        <w:t>o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>se</w:t>
      </w:r>
      <w:r w:rsidRPr="00FD31A1">
        <w:rPr>
          <w:rFonts w:ascii="Calibri" w:eastAsia="Calibri" w:hAnsi="Calibri" w:cs="Calibri"/>
          <w:spacing w:val="-3"/>
        </w:rPr>
        <w:t>n</w:t>
      </w:r>
      <w:r w:rsidRPr="00FD31A1">
        <w:rPr>
          <w:rFonts w:ascii="Calibri" w:eastAsia="Calibri" w:hAnsi="Calibri" w:cs="Calibri"/>
        </w:rPr>
        <w:t>t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  <w:spacing w:val="-2"/>
        </w:rPr>
        <w:t>t</w:t>
      </w:r>
      <w:r w:rsidRPr="00FD31A1">
        <w:rPr>
          <w:rFonts w:ascii="Calibri" w:eastAsia="Calibri" w:hAnsi="Calibri" w:cs="Calibri"/>
        </w:rPr>
        <w:t>o</w:t>
      </w:r>
      <w:r w:rsidRPr="00FD31A1">
        <w:rPr>
          <w:rFonts w:ascii="Calibri" w:eastAsia="Calibri" w:hAnsi="Calibri" w:cs="Calibri"/>
          <w:spacing w:val="2"/>
        </w:rPr>
        <w:t xml:space="preserve"> </w:t>
      </w:r>
      <w:r w:rsidRPr="00FD31A1">
        <w:rPr>
          <w:rFonts w:ascii="Calibri" w:eastAsia="Calibri" w:hAnsi="Calibri" w:cs="Calibri"/>
        </w:rPr>
        <w:t>t</w:t>
      </w:r>
      <w:r w:rsidRPr="00FD31A1">
        <w:rPr>
          <w:rFonts w:ascii="Calibri" w:eastAsia="Calibri" w:hAnsi="Calibri" w:cs="Calibri"/>
          <w:spacing w:val="-3"/>
        </w:rPr>
        <w:t>h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-3"/>
        </w:rPr>
        <w:t>i</w:t>
      </w:r>
      <w:r w:rsidRPr="00FD31A1">
        <w:rPr>
          <w:rFonts w:ascii="Calibri" w:eastAsia="Calibri" w:hAnsi="Calibri" w:cs="Calibri"/>
        </w:rPr>
        <w:t xml:space="preserve">r </w:t>
      </w:r>
      <w:r w:rsidRPr="00FD31A1">
        <w:rPr>
          <w:rFonts w:ascii="Calibri" w:eastAsia="Calibri" w:hAnsi="Calibri" w:cs="Calibri"/>
          <w:spacing w:val="-1"/>
        </w:rPr>
        <w:t>d</w:t>
      </w:r>
      <w:r w:rsidRPr="00FD31A1">
        <w:rPr>
          <w:rFonts w:ascii="Calibri" w:eastAsia="Calibri" w:hAnsi="Calibri" w:cs="Calibri"/>
        </w:rPr>
        <w:t>etails</w:t>
      </w:r>
      <w:r w:rsidRPr="00FD31A1">
        <w:rPr>
          <w:rFonts w:ascii="Calibri" w:eastAsia="Calibri" w:hAnsi="Calibri" w:cs="Calibri"/>
          <w:spacing w:val="1"/>
        </w:rPr>
        <w:t xml:space="preserve"> </w:t>
      </w:r>
      <w:r w:rsidRPr="00FD31A1">
        <w:rPr>
          <w:rFonts w:ascii="Calibri" w:eastAsia="Calibri" w:hAnsi="Calibri" w:cs="Calibri"/>
          <w:spacing w:val="-1"/>
        </w:rPr>
        <w:t>b</w:t>
      </w:r>
      <w:r w:rsidRPr="00FD31A1">
        <w:rPr>
          <w:rFonts w:ascii="Calibri" w:eastAsia="Calibri" w:hAnsi="Calibri" w:cs="Calibri"/>
        </w:rPr>
        <w:t>ei</w:t>
      </w:r>
      <w:r w:rsidRPr="00FD31A1">
        <w:rPr>
          <w:rFonts w:ascii="Calibri" w:eastAsia="Calibri" w:hAnsi="Calibri" w:cs="Calibri"/>
          <w:spacing w:val="-1"/>
        </w:rPr>
        <w:t>n</w:t>
      </w:r>
      <w:r w:rsidRPr="00FD31A1">
        <w:rPr>
          <w:rFonts w:ascii="Calibri" w:eastAsia="Calibri" w:hAnsi="Calibri" w:cs="Calibri"/>
        </w:rPr>
        <w:t xml:space="preserve">g </w:t>
      </w:r>
      <w:r w:rsidRPr="00FD31A1">
        <w:rPr>
          <w:rFonts w:ascii="Calibri" w:eastAsia="Calibri" w:hAnsi="Calibri" w:cs="Calibri"/>
          <w:spacing w:val="-1"/>
        </w:rPr>
        <w:t>p</w:t>
      </w:r>
      <w:r w:rsidRPr="00FD31A1">
        <w:rPr>
          <w:rFonts w:ascii="Calibri" w:eastAsia="Calibri" w:hAnsi="Calibri" w:cs="Calibri"/>
          <w:spacing w:val="-2"/>
        </w:rPr>
        <w:t>r</w:t>
      </w:r>
      <w:r w:rsidRPr="00FD31A1">
        <w:rPr>
          <w:rFonts w:ascii="Calibri" w:eastAsia="Calibri" w:hAnsi="Calibri" w:cs="Calibri"/>
          <w:spacing w:val="1"/>
        </w:rPr>
        <w:t>ov</w:t>
      </w:r>
      <w:r w:rsidRPr="00FD31A1">
        <w:rPr>
          <w:rFonts w:ascii="Calibri" w:eastAsia="Calibri" w:hAnsi="Calibri" w:cs="Calibri"/>
        </w:rPr>
        <w:t>i</w:t>
      </w:r>
      <w:r w:rsidRPr="00FD31A1">
        <w:rPr>
          <w:rFonts w:ascii="Calibri" w:eastAsia="Calibri" w:hAnsi="Calibri" w:cs="Calibri"/>
          <w:spacing w:val="-1"/>
        </w:rPr>
        <w:t>d</w:t>
      </w:r>
      <w:r w:rsidRPr="00FD31A1">
        <w:rPr>
          <w:rFonts w:ascii="Calibri" w:eastAsia="Calibri" w:hAnsi="Calibri" w:cs="Calibri"/>
        </w:rPr>
        <w:t>e</w:t>
      </w:r>
      <w:r w:rsidRPr="00FD31A1">
        <w:rPr>
          <w:rFonts w:ascii="Calibri" w:eastAsia="Calibri" w:hAnsi="Calibri" w:cs="Calibri"/>
          <w:spacing w:val="-1"/>
        </w:rPr>
        <w:t>d</w:t>
      </w:r>
      <w:r w:rsidRPr="00FD31A1">
        <w:rPr>
          <w:rFonts w:ascii="Calibri" w:eastAsia="Calibri" w:hAnsi="Calibri" w:cs="Calibri"/>
        </w:rPr>
        <w:t>.</w:t>
      </w: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line="200" w:lineRule="exact"/>
      </w:pPr>
    </w:p>
    <w:p w:rsidR="00FD5C77" w:rsidRDefault="00FD5C77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8"/>
        <w:gridCol w:w="5750"/>
      </w:tblGrid>
      <w:tr w:rsidR="00FD5C77" w:rsidTr="0020708E">
        <w:trPr>
          <w:trHeight w:hRule="exact" w:val="398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398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 title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ree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940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398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8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398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8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424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6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ip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399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324566">
            <w:pPr>
              <w:spacing w:before="59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     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/         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        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</w:tbl>
    <w:p w:rsidR="00FD5C77" w:rsidRDefault="00FD5C77">
      <w:pPr>
        <w:spacing w:before="7" w:line="240" w:lineRule="exact"/>
        <w:rPr>
          <w:sz w:val="24"/>
          <w:szCs w:val="24"/>
        </w:rPr>
      </w:pPr>
    </w:p>
    <w:p w:rsidR="00FD5C77" w:rsidRDefault="00324566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4497070</wp:posOffset>
                </wp:positionH>
                <wp:positionV relativeFrom="paragraph">
                  <wp:posOffset>239395</wp:posOffset>
                </wp:positionV>
                <wp:extent cx="141605" cy="141605"/>
                <wp:effectExtent l="10795" t="10795" r="9525" b="952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82" y="377"/>
                          <a:chExt cx="223" cy="223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7082" y="377"/>
                            <a:ext cx="223" cy="223"/>
                          </a:xfrm>
                          <a:custGeom>
                            <a:avLst/>
                            <a:gdLst>
                              <a:gd name="T0" fmla="+- 0 7082 7082"/>
                              <a:gd name="T1" fmla="*/ T0 w 223"/>
                              <a:gd name="T2" fmla="+- 0 600 377"/>
                              <a:gd name="T3" fmla="*/ 600 h 223"/>
                              <a:gd name="T4" fmla="+- 0 7306 7082"/>
                              <a:gd name="T5" fmla="*/ T4 w 223"/>
                              <a:gd name="T6" fmla="+- 0 600 377"/>
                              <a:gd name="T7" fmla="*/ 600 h 223"/>
                              <a:gd name="T8" fmla="+- 0 7306 7082"/>
                              <a:gd name="T9" fmla="*/ T8 w 223"/>
                              <a:gd name="T10" fmla="+- 0 377 377"/>
                              <a:gd name="T11" fmla="*/ 377 h 223"/>
                              <a:gd name="T12" fmla="+- 0 7082 7082"/>
                              <a:gd name="T13" fmla="*/ T12 w 223"/>
                              <a:gd name="T14" fmla="+- 0 377 377"/>
                              <a:gd name="T15" fmla="*/ 377 h 223"/>
                              <a:gd name="T16" fmla="+- 0 7082 7082"/>
                              <a:gd name="T17" fmla="*/ T16 w 223"/>
                              <a:gd name="T18" fmla="+- 0 600 377"/>
                              <a:gd name="T19" fmla="*/ 60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54.1pt;margin-top:18.85pt;width:11.15pt;height:11.15pt;z-index:-251665920;mso-position-horizontal-relative:page" coordorigin="7082,377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">
                <v:shape id="Freeform 44" o:spid="_x0000_s1027" style="position:absolute;left:7082;top:377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vE8IA&#10;AADbAAAADwAAAGRycy9kb3ducmV2LnhtbESPzWrDMBCE74G+g9hAb4mcNg3BiRJCwaXHNskDLNbG&#10;NrFWrrT+6dtXhUKPw8x8w+yPk2vVQCE2ng2slhko4tLbhisD10ux2IKKgmyx9UwGvinC8fAw22Nu&#10;/cifNJylUgnCMUcDtUiXax3LmhzGpe+Ik3fzwaEkGSptA44J7lr9lGUb7bDhtFBjR681lfdz7wzc&#10;ipO99yLF8+bjrRrWof9qxt6Yx/l02oESmuQ//Nd+twbWL/D7Jf0Af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W8TwgAAANsAAAAPAAAAAAAAAAAAAAAAAJgCAABkcnMvZG93&#10;bnJldi54bWxQSwUGAAAAAAQABAD1AAAAhwMAAAAA&#10;" path="m,223r224,l224,,,,,223xe" filled="f" strokeweight=".72pt">
                  <v:path arrowok="t" o:connecttype="custom" o:connectlocs="0,600;224,600;224,377;0,377;0,6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4957445</wp:posOffset>
                </wp:positionH>
                <wp:positionV relativeFrom="paragraph">
                  <wp:posOffset>239395</wp:posOffset>
                </wp:positionV>
                <wp:extent cx="141605" cy="141605"/>
                <wp:effectExtent l="13970" t="10795" r="6350" b="952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07" y="377"/>
                          <a:chExt cx="223" cy="223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7807" y="377"/>
                            <a:ext cx="223" cy="223"/>
                          </a:xfrm>
                          <a:custGeom>
                            <a:avLst/>
                            <a:gdLst>
                              <a:gd name="T0" fmla="+- 0 7807 7807"/>
                              <a:gd name="T1" fmla="*/ T0 w 223"/>
                              <a:gd name="T2" fmla="+- 0 600 377"/>
                              <a:gd name="T3" fmla="*/ 600 h 223"/>
                              <a:gd name="T4" fmla="+- 0 8030 7807"/>
                              <a:gd name="T5" fmla="*/ T4 w 223"/>
                              <a:gd name="T6" fmla="+- 0 600 377"/>
                              <a:gd name="T7" fmla="*/ 600 h 223"/>
                              <a:gd name="T8" fmla="+- 0 8030 7807"/>
                              <a:gd name="T9" fmla="*/ T8 w 223"/>
                              <a:gd name="T10" fmla="+- 0 377 377"/>
                              <a:gd name="T11" fmla="*/ 377 h 223"/>
                              <a:gd name="T12" fmla="+- 0 7807 7807"/>
                              <a:gd name="T13" fmla="*/ T12 w 223"/>
                              <a:gd name="T14" fmla="+- 0 377 377"/>
                              <a:gd name="T15" fmla="*/ 377 h 223"/>
                              <a:gd name="T16" fmla="+- 0 7807 7807"/>
                              <a:gd name="T17" fmla="*/ T16 w 223"/>
                              <a:gd name="T18" fmla="+- 0 600 377"/>
                              <a:gd name="T19" fmla="*/ 60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90.35pt;margin-top:18.85pt;width:11.15pt;height:11.15pt;z-index:-251664896;mso-position-horizontal-relative:page" coordorigin="7807,377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">
                <v:shape id="Freeform 42" o:spid="_x0000_s1027" style="position:absolute;left:7807;top:377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S/MIA&#10;AADbAAAADwAAAGRycy9kb3ducmV2LnhtbESPzWrDMBCE74W+g9hAb7WcH0JxooRQcOixTfsAi7Wx&#10;TayVI61/+vZVodDjMDPfMPvj7Do1UoitZwPLLAdFXHnbcm3g67N8fgEVBdli55kMfFOE4+HxYY+F&#10;9RN/0HiRWiUIxwINNCJ9oXWsGnIYM98TJ+/qg0NJMtTaBpwS3HV6ledb7bDltNBgT68NVbfL4Axc&#10;y5O9DSLlevt+rsdNGO7tNBjztJhPO1BCs/yH/9pv1sBmDb9f0g/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FL8wgAAANsAAAAPAAAAAAAAAAAAAAAAAJgCAABkcnMvZG93&#10;bnJldi54bWxQSwUGAAAAAAQABAD1AAAAhwMAAAAA&#10;" path="m,223r223,l223,,,,,223xe" filled="f" strokeweight=".72pt">
                  <v:path arrowok="t" o:connecttype="custom" o:connectlocs="0,600;223,600;223,377;0,377;0,6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4497070</wp:posOffset>
                </wp:positionH>
                <wp:positionV relativeFrom="paragraph">
                  <wp:posOffset>963295</wp:posOffset>
                </wp:positionV>
                <wp:extent cx="141605" cy="141605"/>
                <wp:effectExtent l="10795" t="10795" r="9525" b="952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82" y="1517"/>
                          <a:chExt cx="223" cy="223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7082" y="1517"/>
                            <a:ext cx="223" cy="223"/>
                          </a:xfrm>
                          <a:custGeom>
                            <a:avLst/>
                            <a:gdLst>
                              <a:gd name="T0" fmla="+- 0 7082 7082"/>
                              <a:gd name="T1" fmla="*/ T0 w 223"/>
                              <a:gd name="T2" fmla="+- 0 1740 1517"/>
                              <a:gd name="T3" fmla="*/ 1740 h 223"/>
                              <a:gd name="T4" fmla="+- 0 7306 7082"/>
                              <a:gd name="T5" fmla="*/ T4 w 223"/>
                              <a:gd name="T6" fmla="+- 0 1740 1517"/>
                              <a:gd name="T7" fmla="*/ 1740 h 223"/>
                              <a:gd name="T8" fmla="+- 0 7306 7082"/>
                              <a:gd name="T9" fmla="*/ T8 w 223"/>
                              <a:gd name="T10" fmla="+- 0 1517 1517"/>
                              <a:gd name="T11" fmla="*/ 1517 h 223"/>
                              <a:gd name="T12" fmla="+- 0 7082 7082"/>
                              <a:gd name="T13" fmla="*/ T12 w 223"/>
                              <a:gd name="T14" fmla="+- 0 1517 1517"/>
                              <a:gd name="T15" fmla="*/ 1517 h 223"/>
                              <a:gd name="T16" fmla="+- 0 7082 7082"/>
                              <a:gd name="T17" fmla="*/ T16 w 223"/>
                              <a:gd name="T18" fmla="+- 0 1740 1517"/>
                              <a:gd name="T19" fmla="*/ 174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54.1pt;margin-top:75.85pt;width:11.15pt;height:11.15pt;z-index:-251663872;mso-position-horizontal-relative:page" coordorigin="7082,1517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">
                <v:shape id="Freeform 40" o:spid="_x0000_s1027" style="position:absolute;left:7082;top:1517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JpEMIA&#10;AADbAAAADwAAAGRycy9kb3ducmV2LnhtbESPzWrDMBCE74W+g9hCbrWcNoTgRgmh4NJjm+QBFmtj&#10;m1grV1r/9O2jQiHHYWa+Ybb72XVqpBBbzwaWWQ6KuPK25drA+VQ+b0BFQbbYeSYDvxRhv3t82GJh&#10;/cTfNB6lVgnCsUADjUhfaB2rhhzGzPfEybv44FCSDLW2AacEd51+yfO1dthyWmiwp/eGqutxcAYu&#10;5cFeB5Hydf31UY+rMPy002DM4mk+vIESmuUe/m9/WgOrJfx9ST9A7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mkQwgAAANsAAAAPAAAAAAAAAAAAAAAAAJgCAABkcnMvZG93&#10;bnJldi54bWxQSwUGAAAAAAQABAD1AAAAhwMAAAAA&#10;" path="m,223r224,l224,,,,,223xe" filled="f" strokeweight=".72pt">
                  <v:path arrowok="t" o:connecttype="custom" o:connectlocs="0,1740;224,1740;224,1517;0,1517;0,174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4957445</wp:posOffset>
                </wp:positionH>
                <wp:positionV relativeFrom="paragraph">
                  <wp:posOffset>963295</wp:posOffset>
                </wp:positionV>
                <wp:extent cx="141605" cy="141605"/>
                <wp:effectExtent l="13970" t="10795" r="6350" b="952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07" y="1517"/>
                          <a:chExt cx="223" cy="223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7807" y="1517"/>
                            <a:ext cx="223" cy="223"/>
                          </a:xfrm>
                          <a:custGeom>
                            <a:avLst/>
                            <a:gdLst>
                              <a:gd name="T0" fmla="+- 0 7807 7807"/>
                              <a:gd name="T1" fmla="*/ T0 w 223"/>
                              <a:gd name="T2" fmla="+- 0 1740 1517"/>
                              <a:gd name="T3" fmla="*/ 1740 h 223"/>
                              <a:gd name="T4" fmla="+- 0 8030 7807"/>
                              <a:gd name="T5" fmla="*/ T4 w 223"/>
                              <a:gd name="T6" fmla="+- 0 1740 1517"/>
                              <a:gd name="T7" fmla="*/ 1740 h 223"/>
                              <a:gd name="T8" fmla="+- 0 8030 7807"/>
                              <a:gd name="T9" fmla="*/ T8 w 223"/>
                              <a:gd name="T10" fmla="+- 0 1517 1517"/>
                              <a:gd name="T11" fmla="*/ 1517 h 223"/>
                              <a:gd name="T12" fmla="+- 0 7807 7807"/>
                              <a:gd name="T13" fmla="*/ T12 w 223"/>
                              <a:gd name="T14" fmla="+- 0 1517 1517"/>
                              <a:gd name="T15" fmla="*/ 1517 h 223"/>
                              <a:gd name="T16" fmla="+- 0 7807 7807"/>
                              <a:gd name="T17" fmla="*/ T16 w 223"/>
                              <a:gd name="T18" fmla="+- 0 1740 1517"/>
                              <a:gd name="T19" fmla="*/ 174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90.35pt;margin-top:75.85pt;width:11.15pt;height:11.15pt;z-index:-251662848;mso-position-horizontal-relative:page" coordorigin="7807,1517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">
                <v:shape id="Freeform 38" o:spid="_x0000_s1027" style="position:absolute;left:7807;top:1517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Wa8IA&#10;AADbAAAADwAAAGRycy9kb3ducmV2LnhtbESPzWrDMBCE74W8g9hAb42cpoTWiRJCwaXHJO0DLNbG&#10;NrFWrrT+6dtXgUKOw8x8w2z3k2vVQCE2ng0sFxko4tLbhisD31/F0yuoKMgWW89k4Jci7Hezhy3m&#10;1o98ouEslUoQjjkaqEW6XOtY1uQwLnxHnLyLDw4lyVBpG3BMcNfq5yxba4cNp4UaO3qvqbyee2fg&#10;UhzstRcpVuvjRzW8hP6nGXtjHufTYQNKaJJ7+L/9aQ2s3uD2Jf0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hZrwgAAANsAAAAPAAAAAAAAAAAAAAAAAJgCAABkcnMvZG93&#10;bnJldi54bWxQSwUGAAAAAAQABAD1AAAAhwMAAAAA&#10;" path="m,223r223,l223,,,,,223xe" filled="f" strokeweight=".72pt">
                  <v:path arrowok="t" o:connecttype="custom" o:connectlocs="0,1740;223,1740;223,1517;0,1517;0,1740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Supp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8"/>
        <w:gridCol w:w="4680"/>
      </w:tblGrid>
      <w:tr w:rsidR="00FD5C77" w:rsidTr="0020708E">
        <w:trPr>
          <w:trHeight w:hRule="exact" w:val="665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7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sly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ers’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  <w:p w:rsidR="00FD5C77" w:rsidRDefault="0032456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324566">
            <w:pPr>
              <w:spacing w:before="57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Yes        </w:t>
            </w:r>
            <w:r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</w:tr>
      <w:tr w:rsidR="00FD5C77" w:rsidTr="0020708E">
        <w:trPr>
          <w:trHeight w:hRule="exact" w:val="474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yo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39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8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324566">
            <w:pPr>
              <w:spacing w:before="58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Yes        </w:t>
            </w:r>
            <w:r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</w:tr>
      <w:tr w:rsidR="00FD5C77" w:rsidTr="0020708E">
        <w:trPr>
          <w:trHeight w:hRule="exact" w:val="39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8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If,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</w:tbl>
    <w:p w:rsidR="00FD5C77" w:rsidRDefault="00FD5C77">
      <w:pPr>
        <w:spacing w:before="5" w:line="260" w:lineRule="exact"/>
        <w:rPr>
          <w:sz w:val="26"/>
          <w:szCs w:val="26"/>
        </w:rPr>
      </w:pPr>
    </w:p>
    <w:p w:rsidR="00FD5C77" w:rsidRPr="006020E1" w:rsidRDefault="00324566">
      <w:pPr>
        <w:spacing w:before="4"/>
        <w:ind w:left="220"/>
        <w:rPr>
          <w:rFonts w:ascii="Calibri" w:eastAsia="Calibri" w:hAnsi="Calibri" w:cs="Calibri"/>
          <w:sz w:val="22"/>
          <w:szCs w:val="22"/>
        </w:rPr>
      </w:pPr>
      <w:r w:rsidRPr="006020E1">
        <w:rPr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0D6E220" wp14:editId="5EADB92B">
                <wp:simplePos x="0" y="0"/>
                <wp:positionH relativeFrom="page">
                  <wp:posOffset>4497070</wp:posOffset>
                </wp:positionH>
                <wp:positionV relativeFrom="paragraph">
                  <wp:posOffset>314960</wp:posOffset>
                </wp:positionV>
                <wp:extent cx="141605" cy="141605"/>
                <wp:effectExtent l="10795" t="10160" r="9525" b="1016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82" y="496"/>
                          <a:chExt cx="223" cy="223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7082" y="496"/>
                            <a:ext cx="223" cy="223"/>
                          </a:xfrm>
                          <a:custGeom>
                            <a:avLst/>
                            <a:gdLst>
                              <a:gd name="T0" fmla="+- 0 7082 7082"/>
                              <a:gd name="T1" fmla="*/ T0 w 223"/>
                              <a:gd name="T2" fmla="+- 0 719 496"/>
                              <a:gd name="T3" fmla="*/ 719 h 223"/>
                              <a:gd name="T4" fmla="+- 0 7306 7082"/>
                              <a:gd name="T5" fmla="*/ T4 w 223"/>
                              <a:gd name="T6" fmla="+- 0 719 496"/>
                              <a:gd name="T7" fmla="*/ 719 h 223"/>
                              <a:gd name="T8" fmla="+- 0 7306 7082"/>
                              <a:gd name="T9" fmla="*/ T8 w 223"/>
                              <a:gd name="T10" fmla="+- 0 496 496"/>
                              <a:gd name="T11" fmla="*/ 496 h 223"/>
                              <a:gd name="T12" fmla="+- 0 7082 7082"/>
                              <a:gd name="T13" fmla="*/ T12 w 223"/>
                              <a:gd name="T14" fmla="+- 0 496 496"/>
                              <a:gd name="T15" fmla="*/ 496 h 223"/>
                              <a:gd name="T16" fmla="+- 0 7082 7082"/>
                              <a:gd name="T17" fmla="*/ T16 w 223"/>
                              <a:gd name="T18" fmla="+- 0 719 496"/>
                              <a:gd name="T19" fmla="*/ 71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54.1pt;margin-top:24.8pt;width:11.15pt;height:11.15pt;z-index:-251661824;mso-position-horizontal-relative:page" coordorigin="7082,49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">
                <v:shape id="Freeform 36" o:spid="_x0000_s1027" style="position:absolute;left:7082;top:496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ngsIA&#10;AADbAAAADwAAAGRycy9kb3ducmV2LnhtbESPzWrDMBCE74W8g9hAb42cpqTFiRJCwaXHJO0DLNbG&#10;NrFWrrT+6dtXgUKOw8x8w2z3k2vVQCE2ng0sFxko4tLbhisD31/F0xuoKMgWW89k4Jci7Hezhy3m&#10;1o98ouEslUoQjjkaqEW6XOtY1uQwLnxHnLyLDw4lyVBpG3BMcNfq5yxba4cNp4UaO3qvqbyee2fg&#10;UhzstRcpVuvjRzW8hP6nGXtjHufTYQNKaJJ7+L/9aQ2sXuH2Jf0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SeCwgAAANsAAAAPAAAAAAAAAAAAAAAAAJgCAABkcnMvZG93&#10;bnJldi54bWxQSwUGAAAAAAQABAD1AAAAhwMAAAAA&#10;" path="m,223r224,l224,,,,,223xe" filled="f" strokeweight=".72pt">
                  <v:path arrowok="t" o:connecttype="custom" o:connectlocs="0,719;224,719;224,496;0,496;0,719" o:connectangles="0,0,0,0,0"/>
                </v:shape>
                <w10:wrap anchorx="page"/>
              </v:group>
            </w:pict>
          </mc:Fallback>
        </mc:AlternateContent>
      </w:r>
      <w:r w:rsidRPr="006020E1">
        <w:rPr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9A594C4" wp14:editId="7048FD7D">
                <wp:simplePos x="0" y="0"/>
                <wp:positionH relativeFrom="page">
                  <wp:posOffset>4957445</wp:posOffset>
                </wp:positionH>
                <wp:positionV relativeFrom="page">
                  <wp:posOffset>9063355</wp:posOffset>
                </wp:positionV>
                <wp:extent cx="141605" cy="141605"/>
                <wp:effectExtent l="13970" t="5080" r="6350" b="571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07" y="14273"/>
                          <a:chExt cx="223" cy="223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7807" y="14273"/>
                            <a:ext cx="223" cy="223"/>
                          </a:xfrm>
                          <a:custGeom>
                            <a:avLst/>
                            <a:gdLst>
                              <a:gd name="T0" fmla="+- 0 7807 7807"/>
                              <a:gd name="T1" fmla="*/ T0 w 223"/>
                              <a:gd name="T2" fmla="+- 0 14496 14273"/>
                              <a:gd name="T3" fmla="*/ 14496 h 223"/>
                              <a:gd name="T4" fmla="+- 0 8030 7807"/>
                              <a:gd name="T5" fmla="*/ T4 w 223"/>
                              <a:gd name="T6" fmla="+- 0 14496 14273"/>
                              <a:gd name="T7" fmla="*/ 14496 h 223"/>
                              <a:gd name="T8" fmla="+- 0 8030 7807"/>
                              <a:gd name="T9" fmla="*/ T8 w 223"/>
                              <a:gd name="T10" fmla="+- 0 14273 14273"/>
                              <a:gd name="T11" fmla="*/ 14273 h 223"/>
                              <a:gd name="T12" fmla="+- 0 7807 7807"/>
                              <a:gd name="T13" fmla="*/ T12 w 223"/>
                              <a:gd name="T14" fmla="+- 0 14273 14273"/>
                              <a:gd name="T15" fmla="*/ 14273 h 223"/>
                              <a:gd name="T16" fmla="+- 0 7807 7807"/>
                              <a:gd name="T17" fmla="*/ T16 w 223"/>
                              <a:gd name="T18" fmla="+- 0 14496 14273"/>
                              <a:gd name="T19" fmla="*/ 1449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90.35pt;margin-top:713.65pt;width:11.15pt;height:11.15pt;z-index:-251660800;mso-position-horizontal-relative:page;mso-position-vertical-relative:page" coordorigin="7807,14273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">
                <v:shape id="Freeform 34" o:spid="_x0000_s1027" style="position:absolute;left:7807;top:14273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8cbsIA&#10;AADbAAAADwAAAGRycy9kb3ducmV2LnhtbESPzWrDMBCE74G+g9hCb4ncpA3FjRJCwCXHNu0DLNbG&#10;NrFWrrT+6dtXgUCOw8x8w2x2k2vVQCE2ng08LzJQxKW3DVcGfr6L+RuoKMgWW89k4I8i7LYPsw3m&#10;1o/8RcNJKpUgHHM0UIt0udaxrMlhXPiOOHlnHxxKkqHSNuCY4K7Vyyxba4cNp4UaOzrUVF5OvTNw&#10;Lvb20osUq/XnRzW8hP63GXtjnh6n/TsooUnu4Vv7aA2sXuH6Jf0Av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xxuwgAAANsAAAAPAAAAAAAAAAAAAAAAAJgCAABkcnMvZG93&#10;bnJldi54bWxQSwUGAAAAAAQABAD1AAAAhwMAAAAA&#10;" path="m,223r223,l223,,,,,223xe" filled="f" strokeweight=".72pt">
                  <v:path arrowok="t" o:connecttype="custom" o:connectlocs="0,14496;223,14496;223,14273;0,14273;0,14496" o:connectangles="0,0,0,0,0"/>
                </v:shape>
                <w10:wrap anchorx="page" anchory="page"/>
              </v:group>
            </w:pict>
          </mc:Fallback>
        </mc:AlternateContent>
      </w:r>
      <w:r w:rsidR="00FD31A1" w:rsidRPr="006020E1">
        <w:rPr>
          <w:rFonts w:ascii="Calibri" w:eastAsia="Calibri" w:hAnsi="Calibri" w:cs="Calibri"/>
          <w:b/>
          <w:spacing w:val="-1"/>
          <w:sz w:val="22"/>
          <w:szCs w:val="22"/>
        </w:rPr>
        <w:t xml:space="preserve">Part I </w:t>
      </w:r>
      <w:r w:rsidRPr="006020E1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Pr="006020E1">
        <w:rPr>
          <w:rFonts w:ascii="Calibri" w:eastAsia="Calibri" w:hAnsi="Calibri" w:cs="Calibri"/>
          <w:b/>
          <w:sz w:val="22"/>
          <w:szCs w:val="22"/>
        </w:rPr>
        <w:t>o</w:t>
      </w:r>
      <w:r w:rsidRPr="006020E1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Pr="006020E1"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 w:rsidRPr="006020E1"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 w:rsidRPr="006020E1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Pr="006020E1">
        <w:rPr>
          <w:rFonts w:ascii="Calibri" w:eastAsia="Calibri" w:hAnsi="Calibri" w:cs="Calibri"/>
          <w:b/>
          <w:sz w:val="22"/>
          <w:szCs w:val="22"/>
        </w:rPr>
        <w:t>e</w:t>
      </w:r>
      <w:r w:rsidRPr="006020E1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6020E1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Pr="006020E1">
        <w:rPr>
          <w:rFonts w:ascii="Calibri" w:eastAsia="Calibri" w:hAnsi="Calibri" w:cs="Calibri"/>
          <w:b/>
          <w:spacing w:val="-2"/>
          <w:sz w:val="22"/>
          <w:szCs w:val="22"/>
        </w:rPr>
        <w:t>b</w:t>
      </w:r>
      <w:r w:rsidRPr="006020E1">
        <w:rPr>
          <w:rFonts w:ascii="Calibri" w:eastAsia="Calibri" w:hAnsi="Calibri" w:cs="Calibri"/>
          <w:b/>
          <w:sz w:val="22"/>
          <w:szCs w:val="22"/>
        </w:rPr>
        <w:t>o</w:t>
      </w:r>
      <w:r w:rsidRPr="006020E1"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 w:rsidRPr="006020E1">
        <w:rPr>
          <w:rFonts w:ascii="Calibri" w:eastAsia="Calibri" w:hAnsi="Calibri" w:cs="Calibri"/>
          <w:b/>
          <w:sz w:val="22"/>
          <w:szCs w:val="22"/>
        </w:rPr>
        <w:t>t d</w:t>
      </w:r>
      <w:r w:rsidRPr="006020E1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6020E1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6020E1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Pr="006020E1">
        <w:rPr>
          <w:rFonts w:ascii="Calibri" w:eastAsia="Calibri" w:hAnsi="Calibri" w:cs="Calibri"/>
          <w:b/>
          <w:spacing w:val="-2"/>
          <w:sz w:val="22"/>
          <w:szCs w:val="22"/>
        </w:rPr>
        <w:t>bi</w:t>
      </w:r>
      <w:r w:rsidRPr="006020E1">
        <w:rPr>
          <w:rFonts w:ascii="Calibri" w:eastAsia="Calibri" w:hAnsi="Calibri" w:cs="Calibri"/>
          <w:b/>
          <w:spacing w:val="1"/>
          <w:sz w:val="22"/>
          <w:szCs w:val="22"/>
        </w:rPr>
        <w:t>lit</w:t>
      </w:r>
      <w:r w:rsidRPr="006020E1">
        <w:rPr>
          <w:rFonts w:ascii="Calibri" w:eastAsia="Calibri" w:hAnsi="Calibri" w:cs="Calibri"/>
          <w:b/>
          <w:sz w:val="22"/>
          <w:szCs w:val="22"/>
        </w:rPr>
        <w:t>y</w:t>
      </w:r>
    </w:p>
    <w:p w:rsidR="00FD5C77" w:rsidRDefault="00FD5C77">
      <w:pPr>
        <w:spacing w:before="7" w:line="40" w:lineRule="exact"/>
        <w:rPr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8"/>
        <w:gridCol w:w="4680"/>
      </w:tblGrid>
      <w:tr w:rsidR="00FD5C77" w:rsidTr="0020708E">
        <w:trPr>
          <w:trHeight w:hRule="exact" w:val="39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7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324566">
            <w:pPr>
              <w:spacing w:before="57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Yes        </w:t>
            </w:r>
            <w:r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</w:tr>
      <w:tr w:rsidR="00FD5C77" w:rsidTr="0020708E">
        <w:trPr>
          <w:trHeight w:hRule="exact" w:val="54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ld 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ific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assist</w:t>
            </w:r>
          </w:p>
          <w:p w:rsidR="00FD5C77" w:rsidRDefault="0032456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 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  <w:tr w:rsidR="00FD5C77" w:rsidTr="0020708E">
        <w:trPr>
          <w:trHeight w:hRule="exact" w:val="5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</w:p>
          <w:p w:rsidR="00FD5C77" w:rsidRDefault="0032456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fair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w?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</w:tbl>
    <w:p w:rsidR="00FD5C77" w:rsidRDefault="00FD5C77">
      <w:pPr>
        <w:sectPr w:rsidR="00FD5C77">
          <w:pgSz w:w="11920" w:h="16840"/>
          <w:pgMar w:top="1120" w:right="520" w:bottom="280" w:left="800" w:header="0" w:footer="735" w:gutter="0"/>
          <w:cols w:space="720"/>
        </w:sectPr>
      </w:pPr>
    </w:p>
    <w:p w:rsidR="00FD5C77" w:rsidRDefault="00324566">
      <w:pPr>
        <w:spacing w:before="47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4497070</wp:posOffset>
                </wp:positionH>
                <wp:positionV relativeFrom="page">
                  <wp:posOffset>1045210</wp:posOffset>
                </wp:positionV>
                <wp:extent cx="141605" cy="141605"/>
                <wp:effectExtent l="10795" t="6985" r="9525" b="1333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82" y="1646"/>
                          <a:chExt cx="223" cy="223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7082" y="1646"/>
                            <a:ext cx="223" cy="223"/>
                          </a:xfrm>
                          <a:custGeom>
                            <a:avLst/>
                            <a:gdLst>
                              <a:gd name="T0" fmla="+- 0 7082 7082"/>
                              <a:gd name="T1" fmla="*/ T0 w 223"/>
                              <a:gd name="T2" fmla="+- 0 1870 1646"/>
                              <a:gd name="T3" fmla="*/ 1870 h 223"/>
                              <a:gd name="T4" fmla="+- 0 7306 7082"/>
                              <a:gd name="T5" fmla="*/ T4 w 223"/>
                              <a:gd name="T6" fmla="+- 0 1870 1646"/>
                              <a:gd name="T7" fmla="*/ 1870 h 223"/>
                              <a:gd name="T8" fmla="+- 0 7306 7082"/>
                              <a:gd name="T9" fmla="*/ T8 w 223"/>
                              <a:gd name="T10" fmla="+- 0 1646 1646"/>
                              <a:gd name="T11" fmla="*/ 1646 h 223"/>
                              <a:gd name="T12" fmla="+- 0 7082 7082"/>
                              <a:gd name="T13" fmla="*/ T12 w 223"/>
                              <a:gd name="T14" fmla="+- 0 1646 1646"/>
                              <a:gd name="T15" fmla="*/ 1646 h 223"/>
                              <a:gd name="T16" fmla="+- 0 7082 7082"/>
                              <a:gd name="T17" fmla="*/ T16 w 223"/>
                              <a:gd name="T18" fmla="+- 0 1870 1646"/>
                              <a:gd name="T19" fmla="*/ 187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54.1pt;margin-top:82.3pt;width:11.15pt;height:11.15pt;z-index:-251658752;mso-position-horizontal-relative:page;mso-position-vertical-relative:page" coordorigin="7082,164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">
                <v:shape id="Freeform 32" o:spid="_x0000_s1027" style="position:absolute;left:7082;top:1646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hgcIA&#10;AADbAAAADwAAAGRycy9kb3ducmV2LnhtbESPzWrDMBCE74W8g9hAb42cuITiRgkh4NJjm+YBFmtj&#10;m1grR1r/9O2rQqHHYWa+YXaH2XVqpBBbzwbWqwwUceVty7WBy1f59AIqCrLFzjMZ+KYIh/3iYYeF&#10;9RN/0niWWiUIxwINNCJ9oXWsGnIYV74nTt7VB4eSZKi1DTgluOv0Jsu22mHLaaHBnk4NVbfz4Axc&#10;y6O9DSJlvv14q8fnMNzbaTDmcTkfX0EJzfIf/mu/WwN5Dr9f0g/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iGBwgAAANsAAAAPAAAAAAAAAAAAAAAAAJgCAABkcnMvZG93&#10;bnJldi54bWxQSwUGAAAAAAQABAD1AAAAhwMAAAAA&#10;" path="m,224r224,l224,,,,,224xe" filled="f" strokeweight=".72pt">
                  <v:path arrowok="t" o:connecttype="custom" o:connectlocs="0,1870;224,1870;224,1646;0,1646;0,18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4957445</wp:posOffset>
                </wp:positionH>
                <wp:positionV relativeFrom="page">
                  <wp:posOffset>1045210</wp:posOffset>
                </wp:positionV>
                <wp:extent cx="141605" cy="141605"/>
                <wp:effectExtent l="13970" t="6985" r="6350" b="1333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07" y="1646"/>
                          <a:chExt cx="223" cy="223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7807" y="1646"/>
                            <a:ext cx="223" cy="223"/>
                          </a:xfrm>
                          <a:custGeom>
                            <a:avLst/>
                            <a:gdLst>
                              <a:gd name="T0" fmla="+- 0 7807 7807"/>
                              <a:gd name="T1" fmla="*/ T0 w 223"/>
                              <a:gd name="T2" fmla="+- 0 1870 1646"/>
                              <a:gd name="T3" fmla="*/ 1870 h 223"/>
                              <a:gd name="T4" fmla="+- 0 8030 7807"/>
                              <a:gd name="T5" fmla="*/ T4 w 223"/>
                              <a:gd name="T6" fmla="+- 0 1870 1646"/>
                              <a:gd name="T7" fmla="*/ 1870 h 223"/>
                              <a:gd name="T8" fmla="+- 0 8030 7807"/>
                              <a:gd name="T9" fmla="*/ T8 w 223"/>
                              <a:gd name="T10" fmla="+- 0 1646 1646"/>
                              <a:gd name="T11" fmla="*/ 1646 h 223"/>
                              <a:gd name="T12" fmla="+- 0 7807 7807"/>
                              <a:gd name="T13" fmla="*/ T12 w 223"/>
                              <a:gd name="T14" fmla="+- 0 1646 1646"/>
                              <a:gd name="T15" fmla="*/ 1646 h 223"/>
                              <a:gd name="T16" fmla="+- 0 7807 7807"/>
                              <a:gd name="T17" fmla="*/ T16 w 223"/>
                              <a:gd name="T18" fmla="+- 0 1870 1646"/>
                              <a:gd name="T19" fmla="*/ 187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90.35pt;margin-top:82.3pt;width:11.15pt;height:11.15pt;z-index:-251657728;mso-position-horizontal-relative:page;mso-position-vertical-relative:page" coordorigin="7807,164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">
                <v:shape id="Freeform 30" o:spid="_x0000_s1027" style="position:absolute;left:7807;top:1646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abcIA&#10;AADbAAAADwAAAGRycy9kb3ducmV2LnhtbESPzWrDMBCE74G+g9hCb7GcpoTgRgmh4NJjmuYBFmtj&#10;m1grV1r/9O2jQqHHYWa+YXaH2XVqpBBbzwZWWQ6KuPK25drA5atcbkFFQbbYeSYDPxThsH9Y7LCw&#10;fuJPGs9SqwThWKCBRqQvtI5VQw5j5nvi5F19cChJhlrbgFOCu04/5/lGO2w5LTTY01tD1e08OAPX&#10;8mhvg0i53pze6/ElDN/tNBjz9DgfX0EJzfIf/mt/WAPrFfx+ST9A7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BptwgAAANsAAAAPAAAAAAAAAAAAAAAAAJgCAABkcnMvZG93&#10;bnJldi54bWxQSwUGAAAAAAQABAD1AAAAhwMAAAAA&#10;" path="m,224r223,l223,,,,,224xe" filled="f" strokeweight=".72pt">
                  <v:path arrowok="t" o:connecttype="custom" o:connectlocs="0,1870;223,1870;223,1646;0,1646;0,18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4497070</wp:posOffset>
                </wp:positionH>
                <wp:positionV relativeFrom="page">
                  <wp:posOffset>1298575</wp:posOffset>
                </wp:positionV>
                <wp:extent cx="141605" cy="141605"/>
                <wp:effectExtent l="10795" t="12700" r="9525" b="762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82" y="2045"/>
                          <a:chExt cx="223" cy="223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7082" y="2045"/>
                            <a:ext cx="223" cy="223"/>
                          </a:xfrm>
                          <a:custGeom>
                            <a:avLst/>
                            <a:gdLst>
                              <a:gd name="T0" fmla="+- 0 7082 7082"/>
                              <a:gd name="T1" fmla="*/ T0 w 223"/>
                              <a:gd name="T2" fmla="+- 0 2268 2045"/>
                              <a:gd name="T3" fmla="*/ 2268 h 223"/>
                              <a:gd name="T4" fmla="+- 0 7306 7082"/>
                              <a:gd name="T5" fmla="*/ T4 w 223"/>
                              <a:gd name="T6" fmla="+- 0 2268 2045"/>
                              <a:gd name="T7" fmla="*/ 2268 h 223"/>
                              <a:gd name="T8" fmla="+- 0 7306 7082"/>
                              <a:gd name="T9" fmla="*/ T8 w 223"/>
                              <a:gd name="T10" fmla="+- 0 2045 2045"/>
                              <a:gd name="T11" fmla="*/ 2045 h 223"/>
                              <a:gd name="T12" fmla="+- 0 7082 7082"/>
                              <a:gd name="T13" fmla="*/ T12 w 223"/>
                              <a:gd name="T14" fmla="+- 0 2045 2045"/>
                              <a:gd name="T15" fmla="*/ 2045 h 223"/>
                              <a:gd name="T16" fmla="+- 0 7082 7082"/>
                              <a:gd name="T17" fmla="*/ T16 w 223"/>
                              <a:gd name="T18" fmla="+- 0 2268 2045"/>
                              <a:gd name="T19" fmla="*/ 226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54.1pt;margin-top:102.25pt;width:11.15pt;height:11.15pt;z-index:-251656704;mso-position-horizontal-relative:page;mso-position-vertical-relative:page" coordorigin="7082,204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">
                <v:shape id="Freeform 28" o:spid="_x0000_s1027" style="position:absolute;left:7082;top:204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AtsIA&#10;AADbAAAADwAAAGRycy9kb3ducmV2LnhtbESPzWrDMBCE74W+g9hCb43cNITWjRJCwSXHJO0DLNbG&#10;NrFWrrT+6dtHgUCOw8x8w6w2k2vVQCE2ng28zjJQxKW3DVcGfn+Kl3dQUZAttp7JwD9F2KwfH1aY&#10;Wz/ygYajVCpBOOZooBbpcq1jWZPDOPMdcfJOPjiUJEOlbcAxwV2r51m21A4bTgs1dvRVU3k+9s7A&#10;qdjacy9SvC3339WwCP1fM/bGPD9N209QQpPcw7f2zhqYf8D1S/oBe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4C2wgAAANsAAAAPAAAAAAAAAAAAAAAAAJgCAABkcnMvZG93&#10;bnJldi54bWxQSwUGAAAAAAQABAD1AAAAhwMAAAAA&#10;" path="m,223r224,l224,,,,,223xe" filled="f" strokeweight=".72pt">
                  <v:path arrowok="t" o:connecttype="custom" o:connectlocs="0,2268;224,2268;224,2045;0,2045;0,22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4957445</wp:posOffset>
                </wp:positionH>
                <wp:positionV relativeFrom="page">
                  <wp:posOffset>1298575</wp:posOffset>
                </wp:positionV>
                <wp:extent cx="141605" cy="141605"/>
                <wp:effectExtent l="13970" t="12700" r="6350" b="762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07" y="2045"/>
                          <a:chExt cx="223" cy="223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7807" y="2045"/>
                            <a:ext cx="223" cy="223"/>
                          </a:xfrm>
                          <a:custGeom>
                            <a:avLst/>
                            <a:gdLst>
                              <a:gd name="T0" fmla="+- 0 7807 7807"/>
                              <a:gd name="T1" fmla="*/ T0 w 223"/>
                              <a:gd name="T2" fmla="+- 0 2268 2045"/>
                              <a:gd name="T3" fmla="*/ 2268 h 223"/>
                              <a:gd name="T4" fmla="+- 0 8030 7807"/>
                              <a:gd name="T5" fmla="*/ T4 w 223"/>
                              <a:gd name="T6" fmla="+- 0 2268 2045"/>
                              <a:gd name="T7" fmla="*/ 2268 h 223"/>
                              <a:gd name="T8" fmla="+- 0 8030 7807"/>
                              <a:gd name="T9" fmla="*/ T8 w 223"/>
                              <a:gd name="T10" fmla="+- 0 2045 2045"/>
                              <a:gd name="T11" fmla="*/ 2045 h 223"/>
                              <a:gd name="T12" fmla="+- 0 7807 7807"/>
                              <a:gd name="T13" fmla="*/ T12 w 223"/>
                              <a:gd name="T14" fmla="+- 0 2045 2045"/>
                              <a:gd name="T15" fmla="*/ 2045 h 223"/>
                              <a:gd name="T16" fmla="+- 0 7807 7807"/>
                              <a:gd name="T17" fmla="*/ T16 w 223"/>
                              <a:gd name="T18" fmla="+- 0 2268 2045"/>
                              <a:gd name="T19" fmla="*/ 226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90.35pt;margin-top:102.25pt;width:11.15pt;height:11.15pt;z-index:-251655680;mso-position-horizontal-relative:page;mso-position-vertical-relative:page" coordorigin="7807,2045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">
                <v:shape id="Freeform 26" o:spid="_x0000_s1027" style="position:absolute;left:7807;top:2045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ixX8IA&#10;AADbAAAADwAAAGRycy9kb3ducmV2LnhtbESPzWrDMBCE74W+g9hCb43cNKTFjRJCwSXHJO0DLNbG&#10;NrFWrrT+6dtHgUCOw8x8w6w2k2vVQCE2ng28zjJQxKW3DVcGfn+Klw9QUZAttp7JwD9F2KwfH1aY&#10;Wz/ygYajVCpBOOZooBbpcq1jWZPDOPMdcfJOPjiUJEOlbcAxwV2r51m21A4bTgs1dvRVU3k+9s7A&#10;qdjacy9SvC3339WwCP1fM/bGPD9N209QQpPcw7f2zhqYv8P1S/oBe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LFfwgAAANsAAAAPAAAAAAAAAAAAAAAAAJgCAABkcnMvZG93&#10;bnJldi54bWxQSwUGAAAAAAQABAD1AAAAhwMAAAAA&#10;" path="m,223r223,l223,,,,,223xe" filled="f" strokeweight=".72pt">
                  <v:path arrowok="t" o:connecttype="custom" o:connectlocs="0,2268;223,2268;223,2045;0,2045;0,22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4497070</wp:posOffset>
                </wp:positionH>
                <wp:positionV relativeFrom="page">
                  <wp:posOffset>1600200</wp:posOffset>
                </wp:positionV>
                <wp:extent cx="141605" cy="141605"/>
                <wp:effectExtent l="10795" t="9525" r="9525" b="1079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82" y="2520"/>
                          <a:chExt cx="223" cy="223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7082" y="2520"/>
                            <a:ext cx="223" cy="223"/>
                          </a:xfrm>
                          <a:custGeom>
                            <a:avLst/>
                            <a:gdLst>
                              <a:gd name="T0" fmla="+- 0 7082 7082"/>
                              <a:gd name="T1" fmla="*/ T0 w 223"/>
                              <a:gd name="T2" fmla="+- 0 2743 2520"/>
                              <a:gd name="T3" fmla="*/ 2743 h 223"/>
                              <a:gd name="T4" fmla="+- 0 7306 7082"/>
                              <a:gd name="T5" fmla="*/ T4 w 223"/>
                              <a:gd name="T6" fmla="+- 0 2743 2520"/>
                              <a:gd name="T7" fmla="*/ 2743 h 223"/>
                              <a:gd name="T8" fmla="+- 0 7306 7082"/>
                              <a:gd name="T9" fmla="*/ T8 w 223"/>
                              <a:gd name="T10" fmla="+- 0 2520 2520"/>
                              <a:gd name="T11" fmla="*/ 2520 h 223"/>
                              <a:gd name="T12" fmla="+- 0 7082 7082"/>
                              <a:gd name="T13" fmla="*/ T12 w 223"/>
                              <a:gd name="T14" fmla="+- 0 2520 2520"/>
                              <a:gd name="T15" fmla="*/ 2520 h 223"/>
                              <a:gd name="T16" fmla="+- 0 7082 7082"/>
                              <a:gd name="T17" fmla="*/ T16 w 223"/>
                              <a:gd name="T18" fmla="+- 0 2743 2520"/>
                              <a:gd name="T19" fmla="*/ 274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54.1pt;margin-top:126pt;width:11.15pt;height:11.15pt;z-index:-251654656;mso-position-horizontal-relative:page;mso-position-vertical-relative:page" coordorigin="7082,2520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">
                <v:shape id="Freeform 24" o:spid="_x0000_s1027" style="position:absolute;left:7082;top:2520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Ks8IA&#10;AADbAAAADwAAAGRycy9kb3ducmV2LnhtbESPzWrDMBCE74G+g9hCb4nctA3FjRJCwCHHNu0DLNbG&#10;NrFWrrT+6dtXgUCOw8x8w6y3k2vVQCE2ng08LzJQxKW3DVcGfr6L+TuoKMgWW89k4I8ibDcPszXm&#10;1o/8RcNJKpUgHHM0UIt0udaxrMlhXPiOOHlnHxxKkqHSNuCY4K7VyyxbaYcNp4UaO9rXVF5OvTNw&#10;Lnb20osUL6vPQzW8hv63GXtjnh6n3QcooUnu4Vv7aA0s3+D6Jf0Av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oqzwgAAANsAAAAPAAAAAAAAAAAAAAAAAJgCAABkcnMvZG93&#10;bnJldi54bWxQSwUGAAAAAAQABAD1AAAAhwMAAAAA&#10;" path="m,223r224,l224,,,,,223xe" filled="f" strokeweight=".72pt">
                  <v:path arrowok="t" o:connecttype="custom" o:connectlocs="0,2743;224,2743;224,2520;0,2520;0,27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4957445</wp:posOffset>
                </wp:positionH>
                <wp:positionV relativeFrom="page">
                  <wp:posOffset>1600200</wp:posOffset>
                </wp:positionV>
                <wp:extent cx="141605" cy="141605"/>
                <wp:effectExtent l="13970" t="9525" r="6350" b="1079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807" y="2520"/>
                          <a:chExt cx="223" cy="223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7807" y="2520"/>
                            <a:ext cx="223" cy="223"/>
                          </a:xfrm>
                          <a:custGeom>
                            <a:avLst/>
                            <a:gdLst>
                              <a:gd name="T0" fmla="+- 0 7807 7807"/>
                              <a:gd name="T1" fmla="*/ T0 w 223"/>
                              <a:gd name="T2" fmla="+- 0 2743 2520"/>
                              <a:gd name="T3" fmla="*/ 2743 h 223"/>
                              <a:gd name="T4" fmla="+- 0 8030 7807"/>
                              <a:gd name="T5" fmla="*/ T4 w 223"/>
                              <a:gd name="T6" fmla="+- 0 2743 2520"/>
                              <a:gd name="T7" fmla="*/ 2743 h 223"/>
                              <a:gd name="T8" fmla="+- 0 8030 7807"/>
                              <a:gd name="T9" fmla="*/ T8 w 223"/>
                              <a:gd name="T10" fmla="+- 0 2520 2520"/>
                              <a:gd name="T11" fmla="*/ 2520 h 223"/>
                              <a:gd name="T12" fmla="+- 0 7807 7807"/>
                              <a:gd name="T13" fmla="*/ T12 w 223"/>
                              <a:gd name="T14" fmla="+- 0 2520 2520"/>
                              <a:gd name="T15" fmla="*/ 2520 h 223"/>
                              <a:gd name="T16" fmla="+- 0 7807 7807"/>
                              <a:gd name="T17" fmla="*/ T16 w 223"/>
                              <a:gd name="T18" fmla="+- 0 2743 2520"/>
                              <a:gd name="T19" fmla="*/ 274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90.35pt;margin-top:126pt;width:11.15pt;height:11.15pt;z-index:-251653632;mso-position-horizontal-relative:page;mso-position-vertical-relative:page" coordorigin="7807,2520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">
                <v:shape id="Freeform 22" o:spid="_x0000_s1027" style="position:absolute;left:7807;top:2520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O3XMIA&#10;AADbAAAADwAAAGRycy9kb3ducmV2LnhtbESPzWrDMBCE74W+g9hCb7XcpITgRgmh4NBjm+YBFmtj&#10;m1grV1r/5O2rQKDHYWa+YTa72XVqpBBbzwZesxwUceVty7WB00/5sgYVBdli55kMXCnCbvv4sMHC&#10;+om/aTxKrRKEY4EGGpG+0DpWDTmMme+Jk3f2waEkGWptA04J7jq9yPOVdthyWmiwp4+GqstxcAbO&#10;5d5eBpFyufo61ONbGH7baTDm+Wnev4MSmuU/fG9/WgOLJdy+pB+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7dcwgAAANsAAAAPAAAAAAAAAAAAAAAAAJgCAABkcnMvZG93&#10;bnJldi54bWxQSwUGAAAAAAQABAD1AAAAhwMAAAAA&#10;" path="m,223r223,l223,,,,,223xe" filled="f" strokeweight=".72pt">
                  <v:path arrowok="t" o:connecttype="custom" o:connectlocs="0,2743;223,2743;223,2520;0,2520;0,2743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J 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8"/>
        <w:gridCol w:w="4680"/>
      </w:tblGrid>
      <w:tr w:rsidR="00FD5C77" w:rsidTr="0020708E">
        <w:trPr>
          <w:trHeight w:hRule="exact" w:val="39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 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ised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alified teac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er?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324566">
            <w:pPr>
              <w:spacing w:before="57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Yes        </w:t>
            </w:r>
            <w:r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</w:tr>
      <w:tr w:rsidR="00FD5C77" w:rsidTr="0020708E">
        <w:trPr>
          <w:trHeight w:hRule="exact" w:val="475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324566">
            <w:pPr>
              <w:spacing w:before="58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Yes        </w:t>
            </w:r>
            <w:r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</w:tr>
      <w:tr w:rsidR="00FD5C77" w:rsidTr="0020708E">
        <w:trPr>
          <w:trHeight w:hRule="exact" w:val="39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 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tered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with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Teac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324566">
            <w:pPr>
              <w:spacing w:before="58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Yes        </w:t>
            </w:r>
            <w:r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</w:tr>
      <w:tr w:rsidR="00FD5C77" w:rsidTr="0020708E">
        <w:trPr>
          <w:trHeight w:hRule="exact" w:val="404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Yes,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istrat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</w:tbl>
    <w:p w:rsidR="00FD5C77" w:rsidRDefault="00FD5C77">
      <w:pPr>
        <w:spacing w:before="5" w:line="120" w:lineRule="exact"/>
        <w:rPr>
          <w:sz w:val="12"/>
          <w:szCs w:val="12"/>
        </w:rPr>
      </w:pPr>
    </w:p>
    <w:p w:rsidR="00FD5C77" w:rsidRDefault="00FD5C77">
      <w:pPr>
        <w:spacing w:line="200" w:lineRule="exact"/>
      </w:pPr>
    </w:p>
    <w:p w:rsidR="00FD5C77" w:rsidRDefault="00324566">
      <w:pPr>
        <w:spacing w:before="4" w:line="320" w:lineRule="exact"/>
        <w:ind w:left="2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4497070</wp:posOffset>
                </wp:positionH>
                <wp:positionV relativeFrom="paragraph">
                  <wp:posOffset>314960</wp:posOffset>
                </wp:positionV>
                <wp:extent cx="141605" cy="141605"/>
                <wp:effectExtent l="10795" t="10160" r="9525" b="1016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082" y="496"/>
                          <a:chExt cx="223" cy="223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7082" y="496"/>
                            <a:ext cx="223" cy="223"/>
                          </a:xfrm>
                          <a:custGeom>
                            <a:avLst/>
                            <a:gdLst>
                              <a:gd name="T0" fmla="+- 0 7082 7082"/>
                              <a:gd name="T1" fmla="*/ T0 w 223"/>
                              <a:gd name="T2" fmla="+- 0 719 496"/>
                              <a:gd name="T3" fmla="*/ 719 h 223"/>
                              <a:gd name="T4" fmla="+- 0 7306 7082"/>
                              <a:gd name="T5" fmla="*/ T4 w 223"/>
                              <a:gd name="T6" fmla="+- 0 719 496"/>
                              <a:gd name="T7" fmla="*/ 719 h 223"/>
                              <a:gd name="T8" fmla="+- 0 7306 7082"/>
                              <a:gd name="T9" fmla="*/ T8 w 223"/>
                              <a:gd name="T10" fmla="+- 0 496 496"/>
                              <a:gd name="T11" fmla="*/ 496 h 223"/>
                              <a:gd name="T12" fmla="+- 0 7082 7082"/>
                              <a:gd name="T13" fmla="*/ T12 w 223"/>
                              <a:gd name="T14" fmla="+- 0 496 496"/>
                              <a:gd name="T15" fmla="*/ 496 h 223"/>
                              <a:gd name="T16" fmla="+- 0 7082 7082"/>
                              <a:gd name="T17" fmla="*/ T16 w 223"/>
                              <a:gd name="T18" fmla="+- 0 719 496"/>
                              <a:gd name="T19" fmla="*/ 71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54.1pt;margin-top:24.8pt;width:11.15pt;height:11.15pt;z-index:-251652608;mso-position-horizontal-relative:page" coordorigin="7082,49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">
                <v:shape id="Freeform 20" o:spid="_x0000_s1027" style="position:absolute;left:7082;top:496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2MsMIA&#10;AADbAAAADwAAAGRycy9kb3ducmV2LnhtbESPzWrDMBCE74G+g9hCb7GctITgRgmh4NJjmuYBFmtj&#10;m1grV1r/9O2jQqHHYWa+YXaH2XVqpBBbzwZWWQ6KuPK25drA5atcbkFFQbbYeSYDPxThsH9Y7LCw&#10;fuJPGs9SqwThWKCBRqQvtI5VQw5j5nvi5F19cChJhlrbgFOCu06v83yjHbacFhrs6a2h6nYenIFr&#10;ebS3QaR83pze6/ElDN/tNBjz9DgfX0EJzfIf/mt/WAPrFfx+ST9A7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YywwgAAANsAAAAPAAAAAAAAAAAAAAAAAJgCAABkcnMvZG93&#10;bnJldi54bWxQSwUGAAAAAAQABAD1AAAAhwMAAAAA&#10;" path="m,223r224,l224,,,,,223xe" filled="f" strokeweight=".72pt">
                  <v:path arrowok="t" o:connecttype="custom" o:connectlocs="0,719;224,719;224,496;0,496;0,719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8"/>
          <w:szCs w:val="28"/>
        </w:rPr>
        <w:t>Indu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</w:t>
      </w:r>
    </w:p>
    <w:p w:rsidR="00FD5C77" w:rsidRDefault="00FD5C77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"/>
        <w:gridCol w:w="4440"/>
        <w:gridCol w:w="1138"/>
        <w:gridCol w:w="4681"/>
      </w:tblGrid>
      <w:tr w:rsidR="00FD5C77" w:rsidTr="0020708E">
        <w:trPr>
          <w:trHeight w:hRule="exact" w:val="270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2A1C7" w:themeFill="accent4" w:themeFillTint="99"/>
          </w:tcPr>
          <w:p w:rsidR="00FD5C77" w:rsidRDefault="00FD5C77"/>
        </w:tc>
        <w:tc>
          <w:tcPr>
            <w:tcW w:w="4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FD5C77" w:rsidRDefault="00324566">
            <w:pPr>
              <w:spacing w:line="260" w:lineRule="exact"/>
              <w:ind w:right="-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leted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line="260" w:lineRule="exact"/>
              <w:ind w:left="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C77" w:rsidRDefault="00FD31A1">
            <w:pPr>
              <w:spacing w:before="59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4896" behindDoc="1" locked="0" layoutInCell="1" allowOverlap="1" wp14:anchorId="13ABD9BE" wp14:editId="42CD088B">
                      <wp:simplePos x="0" y="0"/>
                      <wp:positionH relativeFrom="page">
                        <wp:posOffset>770890</wp:posOffset>
                      </wp:positionH>
                      <wp:positionV relativeFrom="page">
                        <wp:posOffset>110490</wp:posOffset>
                      </wp:positionV>
                      <wp:extent cx="141605" cy="141605"/>
                      <wp:effectExtent l="0" t="0" r="10795" b="10795"/>
                      <wp:wrapNone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7807" y="4337"/>
                                <a:chExt cx="223" cy="223"/>
                              </a:xfrm>
                            </wpg:grpSpPr>
                            <wps:wsp>
                              <wps:cNvPr id="1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7" y="4337"/>
                                  <a:ext cx="223" cy="223"/>
                                </a:xfrm>
                                <a:custGeom>
                                  <a:avLst/>
                                  <a:gdLst>
                                    <a:gd name="T0" fmla="+- 0 7807 7807"/>
                                    <a:gd name="T1" fmla="*/ T0 w 223"/>
                                    <a:gd name="T2" fmla="+- 0 4560 4337"/>
                                    <a:gd name="T3" fmla="*/ 4560 h 223"/>
                                    <a:gd name="T4" fmla="+- 0 8030 7807"/>
                                    <a:gd name="T5" fmla="*/ T4 w 223"/>
                                    <a:gd name="T6" fmla="+- 0 4560 4337"/>
                                    <a:gd name="T7" fmla="*/ 4560 h 223"/>
                                    <a:gd name="T8" fmla="+- 0 8030 7807"/>
                                    <a:gd name="T9" fmla="*/ T8 w 223"/>
                                    <a:gd name="T10" fmla="+- 0 4337 4337"/>
                                    <a:gd name="T11" fmla="*/ 4337 h 223"/>
                                    <a:gd name="T12" fmla="+- 0 7807 7807"/>
                                    <a:gd name="T13" fmla="*/ T12 w 223"/>
                                    <a:gd name="T14" fmla="+- 0 4337 4337"/>
                                    <a:gd name="T15" fmla="*/ 4337 h 223"/>
                                    <a:gd name="T16" fmla="+- 0 7807 7807"/>
                                    <a:gd name="T17" fmla="*/ T16 w 223"/>
                                    <a:gd name="T18" fmla="+- 0 4560 4337"/>
                                    <a:gd name="T19" fmla="*/ 4560 h 2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3" h="223">
                                      <a:moveTo>
                                        <a:pt x="0" y="223"/>
                                      </a:moveTo>
                                      <a:lnTo>
                                        <a:pt x="223" y="223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60.7pt;margin-top:8.7pt;width:11.15pt;height:11.15pt;z-index:-251651584;mso-position-horizontal-relative:page;mso-position-vertical-relative:page" coordorigin="7807,4337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">
                      <v:shape id="Freeform 18" o:spid="_x0000_s1027" style="position:absolute;left:7807;top:4337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KC8AA&#10;AADbAAAADwAAAGRycy9kb3ducmV2LnhtbERPyWrDMBC9F/oPYgq9NXLbEFo3SggFlxyz9AMGa2Kb&#10;WCNXGi/9+ygQyG0eb53lenKtGijExrOB11kGirj0tuHKwO+xePkAFQXZYuuZDPxThPXq8WGJufUj&#10;72k4SKVSCMccDdQiXa51LGtyGGe+I07cyQeHkmCotA04pnDX6rcsW2iHDaeGGjv6rqk8H3pn4FRs&#10;7LkXKd4Xu59qmIf+rxl7Y56fps0XKKFJ7uKbe2vT/E+4/pIO0KsL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dKC8AAAADbAAAADwAAAAAAAAAAAAAAAACYAgAAZHJzL2Rvd25y&#10;ZXYueG1sUEsFBgAAAAAEAAQA9QAAAIUDAAAAAA==&#10;" path="m,223r223,l223,,,,,223xe" filled="f" strokeweight=".72pt">
                        <v:path arrowok="t" o:connecttype="custom" o:connectlocs="0,4560;223,4560;223,4337;0,4337;0,456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324566">
              <w:rPr>
                <w:rFonts w:ascii="Calibri" w:eastAsia="Calibri" w:hAnsi="Calibri" w:cs="Calibri"/>
                <w:sz w:val="22"/>
                <w:szCs w:val="22"/>
              </w:rPr>
              <w:t xml:space="preserve">Yes        </w:t>
            </w:r>
            <w:r w:rsidR="00324566">
              <w:rPr>
                <w:rFonts w:ascii="Calibri" w:eastAsia="Calibri" w:hAnsi="Calibri" w:cs="Calibri"/>
                <w:spacing w:val="21"/>
                <w:sz w:val="22"/>
                <w:szCs w:val="22"/>
              </w:rPr>
              <w:t xml:space="preserve"> </w:t>
            </w:r>
            <w:r w:rsidR="0032456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324566"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</w:tr>
      <w:tr w:rsidR="00FD5C77" w:rsidTr="0020708E">
        <w:trPr>
          <w:trHeight w:hRule="exact" w:val="159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FD5C77"/>
        </w:tc>
        <w:tc>
          <w:tcPr>
            <w:tcW w:w="4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FD5C77"/>
        </w:tc>
      </w:tr>
    </w:tbl>
    <w:p w:rsidR="00FD5C77" w:rsidRDefault="00FD5C77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8650"/>
      </w:tblGrid>
      <w:tr w:rsidR="00FD5C77" w:rsidTr="0020708E">
        <w:trPr>
          <w:trHeight w:hRule="exact" w:val="200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5"/>
              <w:ind w:left="54" w:right="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5"/>
              <w:ind w:left="57" w:righ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xe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Act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Barri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Ser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ertific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eclare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ll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etail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‘s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t’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‘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t’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ers.</w:t>
            </w:r>
          </w:p>
          <w:p w:rsidR="00FD5C77" w:rsidRDefault="00324566">
            <w:pPr>
              <w:ind w:left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 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ren Act)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  <w:p w:rsidR="00FD5C77" w:rsidRDefault="00324566">
            <w:pPr>
              <w:spacing w:before="2"/>
              <w:ind w:left="57" w:right="5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‘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arred lists’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alified fr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FD5C77" w:rsidTr="0020708E">
        <w:trPr>
          <w:trHeight w:hRule="exact" w:val="93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  <w:p w:rsidR="00FD5C77" w:rsidRDefault="00324566">
            <w:pPr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6"/>
              <w:ind w:left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 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FD5C77" w:rsidTr="0020708E">
        <w:trPr>
          <w:trHeight w:hRule="exact" w:val="122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6"/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  <w:p w:rsidR="00FD5C77" w:rsidRDefault="00324566">
            <w:pPr>
              <w:ind w:lef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D5C77" w:rsidRDefault="00324566">
            <w:pPr>
              <w:spacing w:before="56"/>
              <w:ind w:left="57" w:right="37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fal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ld res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issal if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een se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rral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ce.</w:t>
            </w:r>
          </w:p>
        </w:tc>
      </w:tr>
      <w:tr w:rsidR="00FD5C77">
        <w:trPr>
          <w:trHeight w:hRule="exact" w:val="1894"/>
        </w:trPr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7" w:rsidRDefault="00324566">
            <w:pPr>
              <w:spacing w:before="56"/>
              <w:ind w:left="54" w:right="4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etails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can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ealed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 wis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FD5C77" w:rsidRDefault="00FD5C77">
      <w:pPr>
        <w:spacing w:before="3" w:line="160" w:lineRule="exact"/>
        <w:rPr>
          <w:sz w:val="16"/>
          <w:szCs w:val="16"/>
        </w:rPr>
      </w:pPr>
    </w:p>
    <w:p w:rsidR="00FD5C77" w:rsidRDefault="00FD5C77">
      <w:pPr>
        <w:spacing w:line="200" w:lineRule="exact"/>
      </w:pPr>
    </w:p>
    <w:p w:rsidR="00FD5C77" w:rsidRDefault="00324566">
      <w:pPr>
        <w:spacing w:before="16"/>
        <w:ind w:left="362"/>
        <w:rPr>
          <w:rFonts w:ascii="Calibri" w:eastAsia="Calibri" w:hAnsi="Calibri" w:cs="Calibri"/>
          <w:sz w:val="22"/>
          <w:szCs w:val="22"/>
        </w:rPr>
        <w:sectPr w:rsidR="00FD5C77">
          <w:pgSz w:w="11920" w:h="16840"/>
          <w:pgMar w:top="1220" w:right="520" w:bottom="280" w:left="800" w:header="0" w:footer="735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179705</wp:posOffset>
                </wp:positionV>
                <wp:extent cx="6379210" cy="939800"/>
                <wp:effectExtent l="3810" t="0" r="0" b="444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88"/>
                              <w:gridCol w:w="4344"/>
                            </w:tblGrid>
                            <w:tr w:rsidR="00FD5C77">
                              <w:trPr>
                                <w:trHeight w:hRule="exact" w:val="668"/>
                              </w:trPr>
                              <w:tc>
                                <w:tcPr>
                                  <w:tcW w:w="100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D5C77" w:rsidRDefault="00324566">
                                  <w:pPr>
                                    <w:spacing w:before="58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etails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en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d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rise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ilac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ky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with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ies.</w:t>
                                  </w:r>
                                </w:p>
                              </w:tc>
                            </w:tr>
                            <w:tr w:rsidR="00FD5C77" w:rsidTr="0020708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5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</w:tr>
                            <w:tr w:rsidR="00FD5C77" w:rsidTr="0020708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5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2A1C7" w:themeFill="accent4" w:themeFillTint="99"/>
                                </w:tcPr>
                                <w:p w:rsidR="00FD5C77" w:rsidRDefault="00324566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ate</w:t>
                                  </w:r>
                                </w:p>
                              </w:tc>
                              <w:tc>
                                <w:tcPr>
                                  <w:tcW w:w="43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D5C77" w:rsidRDefault="00FD5C77"/>
                              </w:tc>
                            </w:tr>
                          </w:tbl>
                          <w:p w:rsidR="00FD5C77" w:rsidRDefault="00FD5C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45.3pt;margin-top:14.15pt;width:502.3pt;height:7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bCtA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88"/>
                        <w:gridCol w:w="4344"/>
                      </w:tblGrid>
                      <w:tr w:rsidR="00FD5C77">
                        <w:trPr>
                          <w:trHeight w:hRule="exact" w:val="668"/>
                        </w:trPr>
                        <w:tc>
                          <w:tcPr>
                            <w:tcW w:w="100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FD5C77" w:rsidRDefault="00324566">
                            <w:pPr>
                              <w:spacing w:before="58"/>
                              <w:ind w:left="105" w:right="6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etails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en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acc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d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rise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ilac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ky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with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g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ies.</w:t>
                            </w:r>
                          </w:p>
                        </w:tc>
                      </w:tr>
                      <w:tr w:rsidR="00FD5C77" w:rsidTr="0020708E">
                        <w:trPr>
                          <w:trHeight w:hRule="exact" w:val="398"/>
                        </w:trPr>
                        <w:tc>
                          <w:tcPr>
                            <w:tcW w:w="5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gn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4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</w:tr>
                      <w:tr w:rsidR="00FD5C77" w:rsidTr="0020708E">
                        <w:trPr>
                          <w:trHeight w:hRule="exact" w:val="398"/>
                        </w:trPr>
                        <w:tc>
                          <w:tcPr>
                            <w:tcW w:w="5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2A1C7" w:themeFill="accent4" w:themeFillTint="99"/>
                          </w:tcPr>
                          <w:p w:rsidR="00FD5C77" w:rsidRDefault="00324566">
                            <w:pPr>
                              <w:spacing w:line="260" w:lineRule="exact"/>
                              <w:ind w:left="1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ate</w:t>
                            </w:r>
                          </w:p>
                        </w:tc>
                        <w:tc>
                          <w:tcPr>
                            <w:tcW w:w="43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D5C77" w:rsidRDefault="00FD5C77"/>
                        </w:tc>
                      </w:tr>
                    </w:tbl>
                    <w:p w:rsidR="00FD5C77" w:rsidRDefault="00FD5C77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:rsidR="00FD5C77" w:rsidRDefault="00FD5C77" w:rsidP="006020E1">
      <w:pPr>
        <w:spacing w:line="200" w:lineRule="exact"/>
      </w:pPr>
    </w:p>
    <w:p w:rsidR="00B810B3" w:rsidRDefault="00B810B3" w:rsidP="006020E1">
      <w:pPr>
        <w:spacing w:line="200" w:lineRule="exact"/>
      </w:pPr>
    </w:p>
    <w:p w:rsidR="00B810B3" w:rsidRDefault="00B810B3" w:rsidP="006020E1">
      <w:pPr>
        <w:spacing w:line="200" w:lineRule="exact"/>
      </w:pPr>
    </w:p>
    <w:p w:rsidR="00B810B3" w:rsidRDefault="00B810B3" w:rsidP="006020E1">
      <w:pPr>
        <w:spacing w:line="200" w:lineRule="exact"/>
      </w:pPr>
    </w:p>
    <w:p w:rsidR="00B810B3" w:rsidRDefault="00B810B3" w:rsidP="006020E1">
      <w:pPr>
        <w:spacing w:line="200" w:lineRule="exact"/>
      </w:pPr>
    </w:p>
    <w:p w:rsidR="00B810B3" w:rsidRDefault="00B810B3" w:rsidP="006020E1">
      <w:pPr>
        <w:spacing w:line="200" w:lineRule="exact"/>
      </w:pPr>
    </w:p>
    <w:p w:rsidR="00B810B3" w:rsidRDefault="00B810B3" w:rsidP="006020E1">
      <w:pPr>
        <w:spacing w:line="200" w:lineRule="exact"/>
      </w:pPr>
    </w:p>
    <w:p w:rsidR="00B810B3" w:rsidRDefault="00B810B3" w:rsidP="006020E1">
      <w:pPr>
        <w:spacing w:line="200" w:lineRule="exact"/>
      </w:pPr>
    </w:p>
    <w:p w:rsidR="00B810B3" w:rsidRDefault="00B810B3" w:rsidP="006020E1">
      <w:pPr>
        <w:spacing w:line="200" w:lineRule="exact"/>
      </w:pPr>
    </w:p>
    <w:p w:rsidR="00B810B3" w:rsidRDefault="00B810B3" w:rsidP="006020E1">
      <w:pPr>
        <w:spacing w:line="200" w:lineRule="exact"/>
      </w:pPr>
    </w:p>
    <w:p w:rsidR="00B810B3" w:rsidRDefault="00B810B3" w:rsidP="006020E1">
      <w:pPr>
        <w:spacing w:line="200" w:lineRule="exact"/>
      </w:pPr>
    </w:p>
    <w:p w:rsidR="00B810B3" w:rsidRDefault="00B810B3" w:rsidP="006020E1">
      <w:pPr>
        <w:spacing w:line="200" w:lineRule="exact"/>
      </w:pPr>
    </w:p>
    <w:p w:rsidR="00B810B3" w:rsidRDefault="00B810B3" w:rsidP="00B810B3">
      <w:pPr>
        <w:spacing w:line="200" w:lineRule="exact"/>
        <w:jc w:val="center"/>
      </w:pPr>
      <w:r>
        <w:t xml:space="preserve">BLANK PAGE </w:t>
      </w:r>
    </w:p>
    <w:sectPr w:rsidR="00B810B3">
      <w:footerReference w:type="default" r:id="rId11"/>
      <w:pgSz w:w="11920" w:h="16840"/>
      <w:pgMar w:top="1160" w:right="52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54" w:rsidRDefault="00324566">
      <w:r>
        <w:separator/>
      </w:r>
    </w:p>
  </w:endnote>
  <w:endnote w:type="continuationSeparator" w:id="0">
    <w:p w:rsidR="00957F54" w:rsidRDefault="0032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8E" w:rsidRDefault="0020708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Cygnus Academies Trust – Teacher Application Form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81562" w:rsidRPr="00B8156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D5C77" w:rsidRPr="0020708E" w:rsidRDefault="00FD5C77" w:rsidP="002070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77" w:rsidRDefault="00FD5C77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54" w:rsidRDefault="00324566">
      <w:r>
        <w:separator/>
      </w:r>
    </w:p>
  </w:footnote>
  <w:footnote w:type="continuationSeparator" w:id="0">
    <w:p w:rsidR="00957F54" w:rsidRDefault="00324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325A"/>
    <w:multiLevelType w:val="multilevel"/>
    <w:tmpl w:val="ED8483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77"/>
    <w:rsid w:val="0020708E"/>
    <w:rsid w:val="00324566"/>
    <w:rsid w:val="005C245C"/>
    <w:rsid w:val="006020E1"/>
    <w:rsid w:val="00957F54"/>
    <w:rsid w:val="00B810B3"/>
    <w:rsid w:val="00B81562"/>
    <w:rsid w:val="00FD31A1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0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8E"/>
  </w:style>
  <w:style w:type="paragraph" w:styleId="Footer">
    <w:name w:val="footer"/>
    <w:basedOn w:val="Normal"/>
    <w:link w:val="FooterChar"/>
    <w:uiPriority w:val="99"/>
    <w:unhideWhenUsed/>
    <w:rsid w:val="002070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0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8E"/>
  </w:style>
  <w:style w:type="paragraph" w:styleId="Footer">
    <w:name w:val="footer"/>
    <w:basedOn w:val="Normal"/>
    <w:link w:val="FooterChar"/>
    <w:uiPriority w:val="99"/>
    <w:unhideWhenUsed/>
    <w:rsid w:val="002070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4015-7B0A-45D0-8E26-B89C05E4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1498</Words>
  <Characters>8544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Community Primary School, Swanscombe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Laws</dc:creator>
  <cp:lastModifiedBy>The Headteacher</cp:lastModifiedBy>
  <cp:revision>2</cp:revision>
  <cp:lastPrinted>2016-03-15T15:41:00Z</cp:lastPrinted>
  <dcterms:created xsi:type="dcterms:W3CDTF">2016-03-18T14:33:00Z</dcterms:created>
  <dcterms:modified xsi:type="dcterms:W3CDTF">2016-03-18T14:33:00Z</dcterms:modified>
</cp:coreProperties>
</file>